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62" w:afterLines="20" w:line="480" w:lineRule="exact"/>
        <w:ind w:firstLine="0" w:firstLineChars="0"/>
        <w:jc w:val="center"/>
        <w:rPr>
          <w:rFonts w:hint="eastAsia" w:ascii="Arial" w:hAnsi="Arial"/>
          <w:color w:val="auto"/>
          <w:kern w:val="2"/>
          <w:sz w:val="32"/>
          <w:szCs w:val="32"/>
          <w:highlight w:val="none"/>
          <w:lang w:val="zh-CN"/>
        </w:rPr>
      </w:pPr>
      <w:bookmarkStart w:id="6" w:name="_GoBack"/>
      <w:bookmarkEnd w:id="6"/>
      <w:r>
        <w:rPr>
          <w:rFonts w:ascii="宋体" w:hAnsi="宋体"/>
          <w:color w:val="auto"/>
          <w:szCs w:val="21"/>
          <w:highlight w:val="none"/>
        </w:rPr>
        <w:t xml:space="preserve"> </w:t>
      </w:r>
      <w:r>
        <w:rPr>
          <w:rFonts w:ascii="宋体" w:hAnsi="宋体"/>
          <w:color w:val="auto"/>
          <w:sz w:val="44"/>
          <w:szCs w:val="44"/>
          <w:highlight w:val="none"/>
        </w:rPr>
        <w:t xml:space="preserve">   </w:t>
      </w:r>
      <w:bookmarkStart w:id="0" w:name="_Toc54941339"/>
      <w:bookmarkStart w:id="1" w:name="_Toc260"/>
      <w:bookmarkStart w:id="2" w:name="_Toc13404"/>
      <w:r>
        <w:rPr>
          <w:rFonts w:hint="eastAsia" w:ascii="Arial" w:hAnsi="Arial"/>
          <w:color w:val="auto"/>
          <w:kern w:val="2"/>
          <w:sz w:val="32"/>
          <w:szCs w:val="32"/>
          <w:highlight w:val="none"/>
          <w:lang w:val="zh-CN"/>
        </w:rPr>
        <w:t>服务需求及技术要求</w:t>
      </w:r>
      <w:bookmarkEnd w:id="0"/>
      <w:bookmarkEnd w:id="1"/>
      <w:bookmarkEnd w:id="2"/>
    </w:p>
    <w:p>
      <w:pPr>
        <w:pStyle w:val="27"/>
        <w:widowControl w:val="0"/>
        <w:numPr>
          <w:ilvl w:val="0"/>
          <w:numId w:val="0"/>
        </w:numPr>
        <w:jc w:val="both"/>
        <w:rPr>
          <w:rFonts w:hint="default"/>
          <w:color w:val="auto"/>
          <w:highlight w:val="none"/>
          <w:lang w:val="en-US" w:eastAsia="zh-CN"/>
        </w:rPr>
      </w:pPr>
      <w:bookmarkStart w:id="3" w:name="_Toc54941340"/>
      <w:bookmarkStart w:id="4" w:name="_Toc11149"/>
      <w:bookmarkStart w:id="5" w:name="_Toc10569"/>
    </w:p>
    <w:p>
      <w:pPr>
        <w:keepNext w:val="0"/>
        <w:keepLines w:val="0"/>
        <w:pageBreakBefore w:val="0"/>
        <w:widowControl w:val="0"/>
        <w:kinsoku/>
        <w:wordWrap/>
        <w:overflowPunct/>
        <w:topLinePunct w:val="0"/>
        <w:autoSpaceDE/>
        <w:autoSpaceDN/>
        <w:bidi w:val="0"/>
        <w:spacing w:line="360" w:lineRule="auto"/>
        <w:ind w:firstLine="413" w:firstLineChars="196"/>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一、项目概况</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拟对安庆市交通控股集团有限公司、全资及控股子公司</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公务</w:t>
      </w:r>
      <w:r>
        <w:rPr>
          <w:rFonts w:hint="eastAsia" w:ascii="宋体" w:hAnsi="宋体" w:cs="宋体"/>
          <w:color w:val="auto"/>
          <w:sz w:val="21"/>
          <w:szCs w:val="21"/>
          <w:highlight w:val="none"/>
          <w:lang w:val="en-US" w:eastAsia="zh-CN"/>
        </w:rPr>
        <w:t>车辆</w:t>
      </w:r>
      <w:r>
        <w:rPr>
          <w:rFonts w:hint="eastAsia" w:ascii="宋体" w:hAnsi="宋体" w:eastAsia="宋体" w:cs="宋体"/>
          <w:color w:val="auto"/>
          <w:sz w:val="21"/>
          <w:szCs w:val="21"/>
          <w:highlight w:val="none"/>
          <w:lang w:val="en-US" w:eastAsia="zh-CN"/>
        </w:rPr>
        <w:t>购买车辆保险，合计</w:t>
      </w:r>
      <w:r>
        <w:rPr>
          <w:rFonts w:hint="eastAsia" w:ascii="宋体" w:hAnsi="宋体" w:cs="宋体"/>
          <w:color w:val="auto"/>
          <w:sz w:val="21"/>
          <w:szCs w:val="21"/>
          <w:highlight w:val="none"/>
          <w:lang w:val="en-US" w:eastAsia="zh-CN"/>
        </w:rPr>
        <w:t>46</w:t>
      </w:r>
      <w:r>
        <w:rPr>
          <w:rFonts w:hint="eastAsia" w:ascii="宋体" w:hAnsi="宋体" w:eastAsia="宋体" w:cs="宋体"/>
          <w:color w:val="auto"/>
          <w:sz w:val="21"/>
          <w:szCs w:val="21"/>
          <w:highlight w:val="none"/>
          <w:lang w:val="en-US" w:eastAsia="zh-CN"/>
        </w:rPr>
        <w:t>台</w:t>
      </w:r>
      <w:r>
        <w:rPr>
          <w:rFonts w:hint="eastAsia" w:ascii="宋体" w:hAnsi="宋体" w:cs="宋体"/>
          <w:color w:val="auto"/>
          <w:sz w:val="21"/>
          <w:szCs w:val="21"/>
          <w:highlight w:val="none"/>
          <w:lang w:val="en-US" w:eastAsia="zh-CN"/>
        </w:rPr>
        <w:t>（详见附件）</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本项目总预算资金约为18万元。</w:t>
      </w:r>
    </w:p>
    <w:p>
      <w:pPr>
        <w:keepNext w:val="0"/>
        <w:keepLines w:val="0"/>
        <w:pageBreakBefore w:val="0"/>
        <w:widowControl w:val="0"/>
        <w:kinsoku/>
        <w:wordWrap/>
        <w:overflowPunct/>
        <w:topLinePunct w:val="0"/>
        <w:autoSpaceDE/>
        <w:autoSpaceDN/>
        <w:bidi w:val="0"/>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w:t>
      </w:r>
      <w:r>
        <w:rPr>
          <w:rFonts w:hint="eastAsia" w:ascii="宋体" w:hAnsi="宋体" w:eastAsia="宋体" w:cs="宋体"/>
          <w:b/>
          <w:bCs/>
          <w:color w:val="auto"/>
          <w:sz w:val="21"/>
          <w:szCs w:val="21"/>
          <w:highlight w:val="none"/>
          <w:lang w:val="en-US" w:eastAsia="zh-CN"/>
        </w:rPr>
        <w:t>采购</w:t>
      </w:r>
      <w:r>
        <w:rPr>
          <w:rFonts w:hint="eastAsia" w:ascii="宋体" w:hAnsi="宋体" w:eastAsia="宋体" w:cs="宋体"/>
          <w:b/>
          <w:bCs/>
          <w:color w:val="auto"/>
          <w:sz w:val="21"/>
          <w:szCs w:val="21"/>
          <w:highlight w:val="none"/>
        </w:rPr>
        <w:t>内容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承接机动车辆交强险、车损险、第三者责任险和车上人员险项目。</w:t>
      </w:r>
    </w:p>
    <w:p>
      <w:pPr>
        <w:keepNext w:val="0"/>
        <w:keepLines w:val="0"/>
        <w:pageBreakBefore w:val="0"/>
        <w:widowControl w:val="0"/>
        <w:numPr>
          <w:ilvl w:val="0"/>
          <w:numId w:val="0"/>
        </w:numPr>
        <w:kinsoku/>
        <w:wordWrap/>
        <w:overflowPunct/>
        <w:topLinePunct w:val="0"/>
        <w:autoSpaceDE/>
        <w:autoSpaceDN/>
        <w:bidi w:val="0"/>
        <w:spacing w:line="360" w:lineRule="auto"/>
        <w:ind w:leftChars="196"/>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rPr>
        <w:t>险种范围</w:t>
      </w:r>
    </w:p>
    <w:p>
      <w:pPr>
        <w:keepNext w:val="0"/>
        <w:keepLines w:val="0"/>
        <w:pageBreakBefore w:val="0"/>
        <w:widowControl w:val="0"/>
        <w:numPr>
          <w:ilvl w:val="0"/>
          <w:numId w:val="0"/>
        </w:numPr>
        <w:kinsoku/>
        <w:wordWrap/>
        <w:overflowPunct/>
        <w:topLinePunct w:val="0"/>
        <w:autoSpaceDE/>
        <w:autoSpaceDN/>
        <w:bidi w:val="0"/>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（一）投保险种</w:t>
      </w:r>
    </w:p>
    <w:p>
      <w:pPr>
        <w:keepNext w:val="0"/>
        <w:keepLines w:val="0"/>
        <w:pageBreakBefore w:val="0"/>
        <w:widowControl w:val="0"/>
        <w:numPr>
          <w:ilvl w:val="0"/>
          <w:numId w:val="0"/>
        </w:numPr>
        <w:kinsoku/>
        <w:wordWrap/>
        <w:overflowPunct/>
        <w:topLinePunct w:val="0"/>
        <w:autoSpaceDE/>
        <w:autoSpaceDN/>
        <w:bidi w:val="0"/>
        <w:spacing w:line="360" w:lineRule="auto"/>
        <w:ind w:firstLine="630" w:firstLineChars="3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结合交</w:t>
      </w:r>
      <w:r>
        <w:rPr>
          <w:rFonts w:hint="eastAsia" w:ascii="宋体" w:hAnsi="宋体" w:cs="宋体"/>
          <w:b w:val="0"/>
          <w:bCs w:val="0"/>
          <w:color w:val="auto"/>
          <w:sz w:val="21"/>
          <w:szCs w:val="21"/>
          <w:highlight w:val="none"/>
          <w:lang w:val="en-US" w:eastAsia="zh-CN"/>
        </w:rPr>
        <w:t>控</w:t>
      </w:r>
      <w:r>
        <w:rPr>
          <w:rFonts w:hint="eastAsia" w:ascii="宋体" w:hAnsi="宋体" w:eastAsia="宋体" w:cs="宋体"/>
          <w:b w:val="0"/>
          <w:bCs w:val="0"/>
          <w:color w:val="auto"/>
          <w:sz w:val="21"/>
          <w:szCs w:val="21"/>
          <w:highlight w:val="none"/>
        </w:rPr>
        <w:t>公司实际，按照如下标准确定购买保险险种：</w:t>
      </w:r>
    </w:p>
    <w:p>
      <w:pPr>
        <w:keepNext w:val="0"/>
        <w:keepLines w:val="0"/>
        <w:pageBreakBefore w:val="0"/>
        <w:widowControl w:val="0"/>
        <w:numPr>
          <w:ilvl w:val="0"/>
          <w:numId w:val="0"/>
        </w:numPr>
        <w:kinsoku/>
        <w:wordWrap/>
        <w:overflowPunct/>
        <w:topLinePunct w:val="0"/>
        <w:autoSpaceDE/>
        <w:autoSpaceDN/>
        <w:bidi w:val="0"/>
        <w:spacing w:line="360" w:lineRule="auto"/>
        <w:ind w:firstLine="630" w:firstLineChars="3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1、交强险：按保险监督管理机构制定的机动车交通事故责任强制保险费率方案（含调整方案）的统一规定执行（以最新版本为准）。</w:t>
      </w:r>
    </w:p>
    <w:p>
      <w:pPr>
        <w:keepNext w:val="0"/>
        <w:keepLines w:val="0"/>
        <w:pageBreakBefore w:val="0"/>
        <w:widowControl w:val="0"/>
        <w:numPr>
          <w:ilvl w:val="0"/>
          <w:numId w:val="0"/>
        </w:numPr>
        <w:kinsoku/>
        <w:wordWrap/>
        <w:overflowPunct/>
        <w:topLinePunct w:val="0"/>
        <w:autoSpaceDE/>
        <w:autoSpaceDN/>
        <w:bidi w:val="0"/>
        <w:spacing w:line="360" w:lineRule="auto"/>
        <w:ind w:firstLine="630" w:firstLineChars="3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2、车辆商业险包括：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（1）车辆损失险（新车按购车价参保，旧车按重置价参保）；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（2）第三者责任保险（保额300万元）；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（3）驾驶员及乘客责任险（按核定载人数，</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万元/座位）</w:t>
      </w:r>
      <w:r>
        <w:rPr>
          <w:rFonts w:hint="eastAsia" w:ascii="宋体" w:hAnsi="宋体" w:cs="宋体"/>
          <w:b w:val="0"/>
          <w:bCs w:val="0"/>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（4）附加精神损害抚慰金责任险（保额3万）</w:t>
      </w:r>
      <w:r>
        <w:rPr>
          <w:rFonts w:hint="eastAsia" w:ascii="宋体" w:hAnsi="宋体" w:cs="宋体"/>
          <w:b w:val="0"/>
          <w:bCs w:val="0"/>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5</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附加医保外医疗费用责任险（第三者）每座赔偿最高限额10万元</w:t>
      </w:r>
      <w:r>
        <w:rPr>
          <w:rFonts w:hint="eastAsia" w:ascii="宋体" w:hAnsi="宋体" w:cs="宋体"/>
          <w:b w:val="0"/>
          <w:bCs w:val="0"/>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6</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驾驶员及乘客意外险（包括驾乘非营运汽车意外伤害身故、残疾给付每座20万元</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意外医疗费用补偿每座10万元，意外住院津贴每座1.8万）</w:t>
      </w:r>
      <w:r>
        <w:rPr>
          <w:rFonts w:hint="eastAsia" w:ascii="宋体" w:hAnsi="宋体" w:cs="宋体"/>
          <w:b w:val="0"/>
          <w:bCs w:val="0"/>
          <w:color w:val="auto"/>
          <w:sz w:val="21"/>
          <w:szCs w:val="21"/>
          <w:highlight w:val="none"/>
          <w:lang w:eastAsia="zh-CN"/>
        </w:rPr>
        <w:t>。</w:t>
      </w:r>
    </w:p>
    <w:p>
      <w:pPr>
        <w:keepNext w:val="0"/>
        <w:keepLines w:val="0"/>
        <w:pageBreakBefore w:val="0"/>
        <w:widowControl w:val="0"/>
        <w:kinsoku/>
        <w:wordWrap/>
        <w:overflowPunct/>
        <w:topLinePunct w:val="0"/>
        <w:autoSpaceDE/>
        <w:autoSpaceDN/>
        <w:bidi w:val="0"/>
        <w:spacing w:line="360" w:lineRule="auto"/>
        <w:ind w:firstLine="422" w:firstLineChars="200"/>
        <w:textAlignment w:val="auto"/>
        <w:rPr>
          <w:rFonts w:hint="eastAsia" w:ascii="宋体" w:hAnsi="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采购</w:t>
      </w:r>
      <w:r>
        <w:rPr>
          <w:rFonts w:hint="eastAsia" w:ascii="宋体" w:hAnsi="宋体" w:cs="宋体"/>
          <w:b/>
          <w:bCs/>
          <w:color w:val="auto"/>
          <w:sz w:val="21"/>
          <w:szCs w:val="21"/>
          <w:highlight w:val="none"/>
          <w:lang w:eastAsia="zh-CN"/>
        </w:rPr>
        <w:t>人</w:t>
      </w:r>
      <w:r>
        <w:rPr>
          <w:rFonts w:hint="eastAsia" w:ascii="宋体" w:hAnsi="宋体" w:eastAsia="宋体" w:cs="宋体"/>
          <w:b/>
          <w:bCs/>
          <w:color w:val="auto"/>
          <w:sz w:val="21"/>
          <w:szCs w:val="21"/>
          <w:highlight w:val="none"/>
        </w:rPr>
        <w:t>可以对第三方责任险、车上人员责任险保险额进行修改，</w:t>
      </w:r>
      <w:r>
        <w:rPr>
          <w:rFonts w:hint="eastAsia" w:ascii="宋体" w:hAnsi="宋体" w:cs="宋体"/>
          <w:b/>
          <w:bCs/>
          <w:color w:val="auto"/>
          <w:sz w:val="21"/>
          <w:szCs w:val="21"/>
          <w:highlight w:val="none"/>
          <w:lang w:val="en-US" w:eastAsia="zh-CN"/>
        </w:rPr>
        <w:t>成交人</w:t>
      </w:r>
      <w:r>
        <w:rPr>
          <w:rFonts w:hint="eastAsia" w:ascii="宋体" w:hAnsi="宋体" w:eastAsia="宋体" w:cs="宋体"/>
          <w:b/>
          <w:bCs/>
          <w:color w:val="auto"/>
          <w:sz w:val="21"/>
          <w:szCs w:val="21"/>
          <w:highlight w:val="none"/>
        </w:rPr>
        <w:t>不因</w:t>
      </w:r>
      <w:r>
        <w:rPr>
          <w:rFonts w:hint="eastAsia" w:ascii="宋体" w:hAnsi="宋体" w:cs="宋体"/>
          <w:b/>
          <w:bCs/>
          <w:color w:val="auto"/>
          <w:sz w:val="21"/>
          <w:szCs w:val="21"/>
          <w:highlight w:val="none"/>
          <w:lang w:val="en-US" w:eastAsia="zh-CN"/>
        </w:rPr>
        <w:t>采购</w:t>
      </w:r>
      <w:r>
        <w:rPr>
          <w:rFonts w:hint="eastAsia" w:ascii="宋体" w:hAnsi="宋体" w:cs="宋体"/>
          <w:b/>
          <w:bCs/>
          <w:color w:val="auto"/>
          <w:sz w:val="21"/>
          <w:szCs w:val="21"/>
          <w:highlight w:val="none"/>
          <w:lang w:eastAsia="zh-CN"/>
        </w:rPr>
        <w:t>人</w:t>
      </w:r>
      <w:r>
        <w:rPr>
          <w:rFonts w:hint="eastAsia" w:ascii="宋体" w:hAnsi="宋体" w:eastAsia="宋体" w:cs="宋体"/>
          <w:b/>
          <w:bCs/>
          <w:color w:val="auto"/>
          <w:sz w:val="21"/>
          <w:szCs w:val="21"/>
          <w:highlight w:val="none"/>
        </w:rPr>
        <w:t>保险额的修改而改变中标自主定价系数</w:t>
      </w:r>
      <w:r>
        <w:rPr>
          <w:rFonts w:hint="eastAsia" w:ascii="宋体" w:hAnsi="宋体" w:cs="宋体"/>
          <w:b/>
          <w:bCs/>
          <w:color w:val="auto"/>
          <w:sz w:val="21"/>
          <w:szCs w:val="21"/>
          <w:highlight w:val="none"/>
          <w:lang w:eastAsia="zh-CN"/>
        </w:rPr>
        <w:t>。</w:t>
      </w:r>
    </w:p>
    <w:p>
      <w:pPr>
        <w:keepNext w:val="0"/>
        <w:keepLines w:val="0"/>
        <w:pageBreakBefore w:val="0"/>
        <w:widowControl w:val="0"/>
        <w:kinsoku/>
        <w:wordWrap/>
        <w:overflowPunct/>
        <w:topLinePunct w:val="0"/>
        <w:autoSpaceDE/>
        <w:autoSpaceDN/>
        <w:bidi w:val="0"/>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四、服务期限</w:t>
      </w:r>
    </w:p>
    <w:p>
      <w:pPr>
        <w:keepNext w:val="0"/>
        <w:keepLines w:val="0"/>
        <w:pageBreakBefore w:val="0"/>
        <w:widowControl w:val="0"/>
        <w:kinsoku/>
        <w:wordWrap/>
        <w:overflowPunct/>
        <w:topLinePunct w:val="0"/>
        <w:autoSpaceDE/>
        <w:autoSpaceDN/>
        <w:bidi w:val="0"/>
        <w:spacing w:line="360" w:lineRule="auto"/>
        <w:ind w:firstLine="422"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rPr>
        <w:t>自合同签订之日起1年。服务期满后，各用车单位对成交人服务进行考核评价，考核评价综合得分达到85分（含）以上</w:t>
      </w:r>
      <w:r>
        <w:rPr>
          <w:rFonts w:hint="eastAsia" w:ascii="宋体" w:hAnsi="宋体" w:eastAsia="宋体" w:cs="宋体"/>
          <w:b/>
          <w:bCs/>
          <w:color w:val="auto"/>
          <w:sz w:val="21"/>
          <w:szCs w:val="21"/>
          <w:highlight w:val="none"/>
          <w:lang w:val="en-US" w:eastAsia="zh-CN"/>
        </w:rPr>
        <w:t>时，</w:t>
      </w:r>
      <w:r>
        <w:rPr>
          <w:rFonts w:hint="eastAsia" w:ascii="宋体" w:hAnsi="宋体" w:eastAsia="宋体" w:cs="宋体"/>
          <w:b/>
          <w:bCs/>
          <w:color w:val="auto"/>
          <w:sz w:val="21"/>
          <w:szCs w:val="21"/>
          <w:highlight w:val="none"/>
        </w:rPr>
        <w:t>可在约定的服务范围不变、中标费率不变（NCD系数根据实际情况变化）的情况下，经双方协商同意，可再续签合同1年</w:t>
      </w:r>
      <w:r>
        <w:rPr>
          <w:rFonts w:hint="eastAsia" w:ascii="宋体" w:hAnsi="宋体" w:eastAsia="宋体" w:cs="宋体"/>
          <w:b/>
          <w:bCs/>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五、</w:t>
      </w:r>
      <w:r>
        <w:rPr>
          <w:rFonts w:hint="eastAsia" w:ascii="宋体" w:hAnsi="宋体" w:eastAsia="宋体" w:cs="宋体"/>
          <w:b/>
          <w:bCs/>
          <w:color w:val="auto"/>
          <w:sz w:val="21"/>
          <w:szCs w:val="21"/>
          <w:highlight w:val="none"/>
        </w:rPr>
        <w:t>车辆保险投标报价及基准保费说明</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1、机动车交通事故责任</w:t>
      </w:r>
      <w:r>
        <w:rPr>
          <w:rFonts w:hint="eastAsia" w:ascii="宋体" w:hAnsi="宋体" w:cs="宋体"/>
          <w:color w:val="auto"/>
          <w:sz w:val="21"/>
          <w:szCs w:val="21"/>
          <w:highlight w:val="none"/>
          <w:lang w:val="en-US" w:eastAsia="zh-CN"/>
        </w:rPr>
        <w:t>交</w:t>
      </w:r>
      <w:r>
        <w:rPr>
          <w:rFonts w:hint="eastAsia" w:ascii="宋体" w:hAnsi="宋体" w:eastAsia="宋体" w:cs="宋体"/>
          <w:color w:val="auto"/>
          <w:sz w:val="21"/>
          <w:szCs w:val="21"/>
          <w:highlight w:val="none"/>
        </w:rPr>
        <w:t>强险</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机动车交通事故责任强制险按保监会制定的《机动车交通事故责任强制保险费率方案》（以最新版本为准）的统一规定执行。</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583"/>
        <w:gridCol w:w="6075"/>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1" w:type="dxa"/>
            <w:gridSpan w:val="3"/>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浮动因素</w:t>
            </w:r>
          </w:p>
        </w:tc>
        <w:tc>
          <w:tcPr>
            <w:tcW w:w="1115" w:type="dxa"/>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浮动比率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1" w:type="dxa"/>
            <w:vMerge w:val="restart"/>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与道路交通事故相联系的浮动</w:t>
            </w:r>
          </w:p>
        </w:tc>
        <w:tc>
          <w:tcPr>
            <w:tcW w:w="592" w:type="dxa"/>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w:t>
            </w:r>
          </w:p>
        </w:tc>
        <w:tc>
          <w:tcPr>
            <w:tcW w:w="6278" w:type="dxa"/>
            <w:noWrap w:val="0"/>
            <w:vAlign w:val="top"/>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新车</w:t>
            </w:r>
          </w:p>
        </w:tc>
        <w:tc>
          <w:tcPr>
            <w:tcW w:w="1115" w:type="dxa"/>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1" w:type="dxa"/>
            <w:vMerge w:val="continue"/>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rPr>
            </w:pPr>
          </w:p>
        </w:tc>
        <w:tc>
          <w:tcPr>
            <w:tcW w:w="592" w:type="dxa"/>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w:t>
            </w:r>
          </w:p>
        </w:tc>
        <w:tc>
          <w:tcPr>
            <w:tcW w:w="6278" w:type="dxa"/>
            <w:noWrap w:val="0"/>
            <w:vAlign w:val="top"/>
          </w:tcPr>
          <w:p>
            <w:pPr>
              <w:keepNext w:val="0"/>
              <w:keepLines w:val="0"/>
              <w:pageBreakBefore w:val="0"/>
              <w:widowControl/>
              <w:suppressLineNumbers w:val="0"/>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上一个年度未发生有责任道路交通事故</w:t>
            </w:r>
          </w:p>
        </w:tc>
        <w:tc>
          <w:tcPr>
            <w:tcW w:w="1115" w:type="dxa"/>
            <w:noWrap w:val="0"/>
            <w:vAlign w:val="top"/>
          </w:tcPr>
          <w:p>
            <w:pPr>
              <w:keepNext w:val="0"/>
              <w:keepLines w:val="0"/>
              <w:pageBreakBefore w:val="0"/>
              <w:widowControl/>
              <w:suppressLineNumbers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1" w:type="dxa"/>
            <w:vMerge w:val="continue"/>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rPr>
            </w:pPr>
          </w:p>
        </w:tc>
        <w:tc>
          <w:tcPr>
            <w:tcW w:w="592" w:type="dxa"/>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w:t>
            </w:r>
          </w:p>
        </w:tc>
        <w:tc>
          <w:tcPr>
            <w:tcW w:w="6278" w:type="dxa"/>
            <w:noWrap w:val="0"/>
            <w:vAlign w:val="top"/>
          </w:tcPr>
          <w:p>
            <w:pPr>
              <w:keepNext w:val="0"/>
              <w:keepLines w:val="0"/>
              <w:widowControl/>
              <w:suppressLineNumbers w:val="0"/>
              <w:jc w:val="left"/>
              <w:rPr>
                <w:rFonts w:hint="eastAsia" w:ascii="宋体" w:hAnsi="宋体" w:eastAsia="宋体" w:cs="宋体"/>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上两个年度未发生有责任道路交通事故</w:t>
            </w:r>
          </w:p>
        </w:tc>
        <w:tc>
          <w:tcPr>
            <w:tcW w:w="1115" w:type="dxa"/>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1" w:type="dxa"/>
            <w:vMerge w:val="continue"/>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rPr>
            </w:pPr>
          </w:p>
        </w:tc>
        <w:tc>
          <w:tcPr>
            <w:tcW w:w="592" w:type="dxa"/>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4</w:t>
            </w:r>
          </w:p>
        </w:tc>
        <w:tc>
          <w:tcPr>
            <w:tcW w:w="6278" w:type="dxa"/>
            <w:noWrap w:val="0"/>
            <w:vAlign w:val="top"/>
          </w:tcPr>
          <w:p>
            <w:pPr>
              <w:keepNext w:val="0"/>
              <w:keepLines w:val="0"/>
              <w:widowControl/>
              <w:suppressLineNumbers w:val="0"/>
              <w:jc w:val="left"/>
              <w:rPr>
                <w:rFonts w:hint="eastAsia" w:ascii="宋体" w:hAnsi="宋体" w:eastAsia="宋体" w:cs="宋体"/>
                <w:color w:val="auto"/>
                <w:sz w:val="21"/>
                <w:szCs w:val="21"/>
                <w:highlight w:val="none"/>
                <w:vertAlign w:val="baseline"/>
                <w:lang w:val="en-US"/>
              </w:rPr>
            </w:pPr>
            <w:r>
              <w:rPr>
                <w:rFonts w:hint="eastAsia" w:ascii="宋体" w:hAnsi="宋体" w:eastAsia="宋体" w:cs="宋体"/>
                <w:color w:val="auto"/>
                <w:kern w:val="0"/>
                <w:sz w:val="21"/>
                <w:szCs w:val="21"/>
                <w:highlight w:val="none"/>
                <w:lang w:val="en-US" w:eastAsia="zh-CN" w:bidi="ar"/>
              </w:rPr>
              <w:t>上三个及以上年度未发生有责任道路交通事故</w:t>
            </w:r>
          </w:p>
        </w:tc>
        <w:tc>
          <w:tcPr>
            <w:tcW w:w="1115" w:type="dxa"/>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1" w:type="dxa"/>
            <w:vMerge w:val="continue"/>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rPr>
            </w:pPr>
          </w:p>
        </w:tc>
        <w:tc>
          <w:tcPr>
            <w:tcW w:w="592" w:type="dxa"/>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5</w:t>
            </w:r>
          </w:p>
        </w:tc>
        <w:tc>
          <w:tcPr>
            <w:tcW w:w="6278" w:type="dxa"/>
            <w:noWrap w:val="0"/>
            <w:vAlign w:val="top"/>
          </w:tcPr>
          <w:p>
            <w:pPr>
              <w:keepNext w:val="0"/>
              <w:keepLines w:val="0"/>
              <w:widowControl/>
              <w:suppressLineNumbers w:val="0"/>
              <w:jc w:val="left"/>
              <w:rPr>
                <w:rFonts w:hint="eastAsia" w:ascii="宋体" w:hAnsi="宋体" w:eastAsia="宋体" w:cs="宋体"/>
                <w:color w:val="auto"/>
                <w:sz w:val="21"/>
                <w:szCs w:val="21"/>
                <w:highlight w:val="none"/>
                <w:vertAlign w:val="baseline"/>
                <w:lang w:val="en-US"/>
              </w:rPr>
            </w:pPr>
            <w:r>
              <w:rPr>
                <w:rFonts w:hint="eastAsia" w:ascii="宋体" w:hAnsi="宋体" w:eastAsia="宋体" w:cs="宋体"/>
                <w:color w:val="auto"/>
                <w:kern w:val="0"/>
                <w:sz w:val="21"/>
                <w:szCs w:val="21"/>
                <w:highlight w:val="none"/>
                <w:lang w:val="en-US" w:eastAsia="zh-CN" w:bidi="ar"/>
              </w:rPr>
              <w:t>上一个年度发生一次有责任不涉及死亡的道路交通事故</w:t>
            </w:r>
          </w:p>
        </w:tc>
        <w:tc>
          <w:tcPr>
            <w:tcW w:w="1115" w:type="dxa"/>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1" w:type="dxa"/>
            <w:vMerge w:val="continue"/>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rPr>
            </w:pPr>
          </w:p>
        </w:tc>
        <w:tc>
          <w:tcPr>
            <w:tcW w:w="592" w:type="dxa"/>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6</w:t>
            </w:r>
          </w:p>
        </w:tc>
        <w:tc>
          <w:tcPr>
            <w:tcW w:w="6278" w:type="dxa"/>
            <w:noWrap w:val="0"/>
            <w:vAlign w:val="top"/>
          </w:tcPr>
          <w:p>
            <w:pPr>
              <w:keepNext w:val="0"/>
              <w:keepLines w:val="0"/>
              <w:widowControl/>
              <w:suppressLineNumbers w:val="0"/>
              <w:jc w:val="left"/>
              <w:rPr>
                <w:rFonts w:hint="eastAsia" w:ascii="宋体" w:hAnsi="宋体" w:eastAsia="宋体" w:cs="宋体"/>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上一个年度发生两次及两次以上有责任道路交通事故</w:t>
            </w:r>
          </w:p>
        </w:tc>
        <w:tc>
          <w:tcPr>
            <w:tcW w:w="1115" w:type="dxa"/>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1" w:type="dxa"/>
            <w:vMerge w:val="continue"/>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rPr>
            </w:pPr>
          </w:p>
        </w:tc>
        <w:tc>
          <w:tcPr>
            <w:tcW w:w="592" w:type="dxa"/>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7</w:t>
            </w:r>
          </w:p>
        </w:tc>
        <w:tc>
          <w:tcPr>
            <w:tcW w:w="6278" w:type="dxa"/>
            <w:noWrap w:val="0"/>
            <w:vAlign w:val="top"/>
          </w:tcPr>
          <w:p>
            <w:pPr>
              <w:keepNext w:val="0"/>
              <w:keepLines w:val="0"/>
              <w:widowControl/>
              <w:suppressLineNumbers w:val="0"/>
              <w:jc w:val="left"/>
              <w:rPr>
                <w:rFonts w:hint="eastAsia" w:ascii="宋体" w:hAnsi="宋体" w:eastAsia="宋体" w:cs="宋体"/>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上一个年度发生有责任道路交通死亡事故</w:t>
            </w:r>
          </w:p>
        </w:tc>
        <w:tc>
          <w:tcPr>
            <w:tcW w:w="1115" w:type="dxa"/>
            <w:noWrap w:val="0"/>
            <w:vAlign w:val="top"/>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30%</w:t>
            </w:r>
          </w:p>
        </w:tc>
      </w:tr>
    </w:tbl>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2、机动车商业保险</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商业险</w:t>
      </w:r>
      <w:r>
        <w:rPr>
          <w:rFonts w:hint="eastAsia" w:ascii="宋体" w:hAnsi="宋体" w:eastAsia="宋体" w:cs="宋体"/>
          <w:color w:val="auto"/>
          <w:sz w:val="21"/>
          <w:szCs w:val="21"/>
          <w:highlight w:val="none"/>
          <w:lang w:val="en-US" w:eastAsia="zh-CN"/>
        </w:rPr>
        <w:t>保费</w:t>
      </w:r>
      <w:r>
        <w:rPr>
          <w:rFonts w:hint="eastAsia" w:ascii="宋体" w:hAnsi="宋体" w:eastAsia="宋体" w:cs="宋体"/>
          <w:color w:val="auto"/>
          <w:sz w:val="21"/>
          <w:szCs w:val="21"/>
          <w:highlight w:val="none"/>
        </w:rPr>
        <w:t>=基准保费×NCD系数×自主</w:t>
      </w:r>
      <w:r>
        <w:rPr>
          <w:rFonts w:hint="eastAsia" w:ascii="宋体" w:hAnsi="宋体" w:eastAsia="宋体" w:cs="宋体"/>
          <w:color w:val="auto"/>
          <w:sz w:val="21"/>
          <w:szCs w:val="21"/>
          <w:highlight w:val="none"/>
          <w:lang w:val="en-US" w:eastAsia="zh-CN"/>
        </w:rPr>
        <w:t>定价</w:t>
      </w:r>
      <w:r>
        <w:rPr>
          <w:rFonts w:hint="eastAsia" w:ascii="宋体" w:hAnsi="宋体" w:eastAsia="宋体" w:cs="宋体"/>
          <w:color w:val="auto"/>
          <w:sz w:val="21"/>
          <w:szCs w:val="21"/>
          <w:highlight w:val="none"/>
        </w:rPr>
        <w:t>系数</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投标费率=自主</w:t>
      </w:r>
      <w:r>
        <w:rPr>
          <w:rFonts w:hint="eastAsia" w:ascii="宋体" w:hAnsi="宋体" w:eastAsia="宋体" w:cs="宋体"/>
          <w:color w:val="auto"/>
          <w:sz w:val="21"/>
          <w:szCs w:val="21"/>
          <w:highlight w:val="none"/>
          <w:lang w:val="en-US" w:eastAsia="zh-CN"/>
        </w:rPr>
        <w:t>定价</w:t>
      </w:r>
      <w:r>
        <w:rPr>
          <w:rFonts w:hint="eastAsia" w:ascii="宋体" w:hAnsi="宋体" w:eastAsia="宋体" w:cs="宋体"/>
          <w:color w:val="auto"/>
          <w:sz w:val="21"/>
          <w:szCs w:val="21"/>
          <w:highlight w:val="none"/>
        </w:rPr>
        <w:t>系数</w:t>
      </w:r>
    </w:p>
    <w:p>
      <w:pPr>
        <w:keepNext w:val="0"/>
        <w:keepLines w:val="0"/>
        <w:pageBreakBefore w:val="0"/>
        <w:widowControl w:val="0"/>
        <w:numPr>
          <w:ilvl w:val="0"/>
          <w:numId w:val="6"/>
        </w:numPr>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按统保险种（车损险、第三者责任险和车上人员险）报折扣率，即统保险种的折扣，由统保险种的折扣计算经济分。基准保费的计算依据是供应商经银保监会批准的现行非营运车辆的保险条款及费率和保费，其计算出来的保费作为基准保费，最终投标</w:t>
      </w:r>
      <w:r>
        <w:rPr>
          <w:rFonts w:hint="eastAsia" w:ascii="宋体" w:hAnsi="宋体" w:cs="宋体"/>
          <w:color w:val="auto"/>
          <w:sz w:val="21"/>
          <w:szCs w:val="21"/>
          <w:highlight w:val="none"/>
          <w:lang w:val="en-US" w:eastAsia="zh-CN"/>
        </w:rPr>
        <w:t>费率</w:t>
      </w:r>
      <w:r>
        <w:rPr>
          <w:rFonts w:hint="eastAsia" w:ascii="宋体" w:hAnsi="宋体" w:eastAsia="宋体" w:cs="宋体"/>
          <w:color w:val="auto"/>
          <w:sz w:val="21"/>
          <w:szCs w:val="21"/>
          <w:highlight w:val="none"/>
          <w:lang w:val="en-US" w:eastAsia="zh-CN"/>
        </w:rPr>
        <w:t>=自主定价系数。自主定价系数</w:t>
      </w:r>
      <w:r>
        <w:rPr>
          <w:rFonts w:hint="eastAsia" w:ascii="宋体" w:hAnsi="宋体" w:cs="宋体"/>
          <w:color w:val="auto"/>
          <w:sz w:val="21"/>
          <w:szCs w:val="21"/>
          <w:highlight w:val="none"/>
          <w:lang w:val="en-US" w:eastAsia="zh-CN"/>
        </w:rPr>
        <w:t>应符合</w:t>
      </w:r>
      <w:r>
        <w:rPr>
          <w:rFonts w:hint="eastAsia" w:ascii="宋体" w:hAnsi="宋体" w:eastAsia="宋体" w:cs="宋体"/>
          <w:color w:val="auto"/>
          <w:sz w:val="21"/>
          <w:szCs w:val="21"/>
          <w:highlight w:val="none"/>
          <w:lang w:val="en-US" w:eastAsia="zh-CN"/>
        </w:rPr>
        <w:t xml:space="preserve">中国银保监会发布《关于扩大商业车险自主定价系数浮动范围等有关事项的通知》自主定价系数的浮动范围。NCD 系数根据车险信息平台反馈的被保险车辆情况确定，不计入报价范围。（如：自主定价系数为 65%，则最终投标报价为 65%，投标费率报价小数点后保留不超过两位小数，若超过两位的直接舍去，如投标人报价为65.127%，评标时投标人的评标价按 65.12%计；若不足两位，末位默认为零，如65.1%按 65.10%计）。 </w:t>
      </w:r>
    </w:p>
    <w:p>
      <w:pPr>
        <w:keepNext w:val="0"/>
        <w:keepLines w:val="0"/>
        <w:pageBreakBefore w:val="0"/>
        <w:widowControl w:val="0"/>
        <w:numPr>
          <w:ilvl w:val="0"/>
          <w:numId w:val="6"/>
        </w:numPr>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所报保险类型和保险费折扣须在保监会认可的范围，否则由其造成的后果由供应商自负。车损险中已经包含的附加险不得重复计算保费。本次投标报价费率不包含交强险。</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在本项目合同期内，若</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（或其子公司）出现车辆报废或增购新车情况，成交人自主定价系数不变，按本需求内容执行。</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赠送险种不受报价表中折扣限制。</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车损险中已经包含的附加险不得重复计算保费。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本项目车品种较特殊，供应商需自行现场踏勘核实。</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同种车辆同等情况下保费取最低。若遇国家政策发生上调，在保险期限内保险费不做调整。</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所有参保车辆赔付比例为100%即足额赔付，全损赔付金额不得低于车辆保险金额。</w:t>
      </w:r>
    </w:p>
    <w:p>
      <w:pPr>
        <w:keepNext w:val="0"/>
        <w:keepLines w:val="0"/>
        <w:pageBreakBefore w:val="0"/>
        <w:widowControl w:val="0"/>
        <w:kinsoku/>
        <w:wordWrap/>
        <w:overflowPunct/>
        <w:topLinePunct w:val="0"/>
        <w:autoSpaceDE/>
        <w:autoSpaceDN/>
        <w:bidi w:val="0"/>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rPr>
        <w:t>、服务要求</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（一）承保服务</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成立服务小组。针对本项目成立健全的专门服务小组，分管领导亲自负责，分工明确（具体成员名单包括姓名、职务、工作职责、联系方式等</w:t>
      </w:r>
      <w:r>
        <w:rPr>
          <w:rFonts w:hint="eastAsia" w:ascii="宋体" w:hAnsi="宋体" w:eastAsia="宋体" w:cs="宋体"/>
          <w:color w:val="auto"/>
          <w:sz w:val="21"/>
          <w:szCs w:val="21"/>
          <w:highlight w:val="none"/>
          <w:lang w:val="en-US" w:eastAsia="zh-CN"/>
        </w:rPr>
        <w:t>签订合同时报</w:t>
      </w:r>
      <w:r>
        <w:rPr>
          <w:rFonts w:hint="eastAsia" w:ascii="宋体" w:hAnsi="宋体" w:cs="宋体"/>
          <w:color w:val="auto"/>
          <w:sz w:val="21"/>
          <w:szCs w:val="21"/>
          <w:highlight w:val="none"/>
          <w:lang w:val="en-US" w:eastAsia="zh-CN"/>
        </w:rPr>
        <w:t>招标人</w:t>
      </w:r>
      <w:r>
        <w:rPr>
          <w:rFonts w:hint="eastAsia" w:ascii="宋体" w:hAnsi="宋体" w:eastAsia="宋体" w:cs="宋体"/>
          <w:color w:val="auto"/>
          <w:sz w:val="21"/>
          <w:szCs w:val="21"/>
          <w:highlight w:val="none"/>
        </w:rPr>
        <w:t>）。</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服务优先。服务小组工作成员能保证随叫随到、主动上门办理投保、承保手续，保证投保单位获得优先服务的权利。</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 服务迅速。承诺在最短时限内出具正式保险单、提供保险卡。 </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制度完善。有客户回访制度，建立档案专卷；指派专人与</w:t>
      </w:r>
      <w:r>
        <w:rPr>
          <w:rFonts w:hint="eastAsia" w:ascii="宋体" w:hAnsi="宋体" w:cs="宋体"/>
          <w:color w:val="auto"/>
          <w:sz w:val="21"/>
          <w:szCs w:val="21"/>
          <w:highlight w:val="none"/>
          <w:lang w:val="en-US" w:eastAsia="zh-CN"/>
        </w:rPr>
        <w:t>招标人</w:t>
      </w:r>
      <w:r>
        <w:rPr>
          <w:rFonts w:hint="eastAsia" w:ascii="宋体" w:hAnsi="宋体" w:eastAsia="宋体" w:cs="宋体"/>
          <w:color w:val="auto"/>
          <w:sz w:val="21"/>
          <w:szCs w:val="21"/>
          <w:highlight w:val="none"/>
        </w:rPr>
        <w:t>建立工作联系制度。</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专人受理。设有24小时热线客户咨询服务、投诉举报电话，有专人接听、记录、受理。</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措施保障。有较完善的服务保障措施，如对服务态度、服务质量较差的业务人员有具体处罚办法。</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（二）理赔服务</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成立理赔小组。针对本项目理赔服务成立专门的服务小组，分管领导亲自负责（具体成员名单包括姓名、职务、工作职责、联系方式等签订合同时报</w:t>
      </w:r>
      <w:r>
        <w:rPr>
          <w:rFonts w:hint="eastAsia" w:ascii="宋体" w:hAnsi="宋体" w:cs="宋体"/>
          <w:color w:val="auto"/>
          <w:sz w:val="21"/>
          <w:szCs w:val="21"/>
          <w:highlight w:val="none"/>
          <w:lang w:eastAsia="zh-CN"/>
        </w:rPr>
        <w:t>招标人</w:t>
      </w:r>
      <w:r>
        <w:rPr>
          <w:rFonts w:hint="eastAsia" w:ascii="宋体" w:hAnsi="宋体" w:eastAsia="宋体" w:cs="宋体"/>
          <w:color w:val="auto"/>
          <w:sz w:val="21"/>
          <w:szCs w:val="21"/>
          <w:highlight w:val="none"/>
        </w:rPr>
        <w:t>）。</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专人专线受理报案。理赔中心设立接待服务报案受理专线电话，配有专人24小时值班，受理报案、救援，节假日照常进行定损、查勘工作。非工作时间发生车辆事故，保险公司必须报告</w:t>
      </w:r>
      <w:r>
        <w:rPr>
          <w:rFonts w:hint="eastAsia" w:ascii="宋体" w:hAnsi="宋体" w:cs="宋体"/>
          <w:color w:val="auto"/>
          <w:sz w:val="21"/>
          <w:szCs w:val="21"/>
          <w:highlight w:val="none"/>
          <w:lang w:val="en-US" w:eastAsia="zh-CN"/>
        </w:rPr>
        <w:t>招标人</w:t>
      </w:r>
      <w:r>
        <w:rPr>
          <w:rFonts w:hint="eastAsia" w:ascii="宋体" w:hAnsi="宋体" w:eastAsia="宋体" w:cs="宋体"/>
          <w:color w:val="auto"/>
          <w:sz w:val="21"/>
          <w:szCs w:val="21"/>
          <w:highlight w:val="none"/>
        </w:rPr>
        <w:t>。</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提供无偿救援服务。理赔中心设有现场查勘车，理赔中心值班人员接到报案后，安排就近网点在最短的时间内与车主联系，提供紧急抢修服务。</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提供上门理赔服务。保户出险后，因工作忙等原因，一时不能到保险公司办理有关理赔手续时，理赔中心人员可上门提供理赔服务，使保户尽快获得赔偿。</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 专人负责。有专人指导陪同投保单位全程办理相关的索赔手续。</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.受损维修。承保的公务车辆，事故发生在本区范围内的，是在</w:t>
      </w:r>
      <w:r>
        <w:rPr>
          <w:rFonts w:hint="eastAsia" w:ascii="宋体" w:hAnsi="宋体" w:cs="宋体"/>
          <w:color w:val="auto"/>
          <w:sz w:val="21"/>
          <w:szCs w:val="21"/>
          <w:highlight w:val="none"/>
          <w:lang w:val="en-US" w:eastAsia="zh-CN"/>
        </w:rPr>
        <w:t>交控</w:t>
      </w:r>
      <w:r>
        <w:rPr>
          <w:rFonts w:hint="eastAsia" w:ascii="宋体" w:hAnsi="宋体" w:eastAsia="宋体" w:cs="宋体"/>
          <w:color w:val="auto"/>
          <w:sz w:val="21"/>
          <w:szCs w:val="21"/>
          <w:highlight w:val="none"/>
        </w:rPr>
        <w:t>公司定点维修单位修理还是在保险公司定点维修单位修理，双方应事先商量，取得一致后维修。凡在保险公司定点修理厂修理的事故车辆，修复后出厂，客户无需垫付修车款。</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 理赔结案。每季度初5个工作日内将参保单位上一季度车辆赔付情况（事故责任方及原因、双方对赔付结果是否满意等）书面告知</w:t>
      </w:r>
      <w:r>
        <w:rPr>
          <w:rFonts w:hint="eastAsia" w:ascii="宋体" w:hAnsi="宋体" w:cs="宋体"/>
          <w:color w:val="auto"/>
          <w:sz w:val="21"/>
          <w:szCs w:val="21"/>
          <w:highlight w:val="none"/>
          <w:lang w:val="en-US" w:eastAsia="zh-CN"/>
        </w:rPr>
        <w:t>招标人</w:t>
      </w:r>
      <w:r>
        <w:rPr>
          <w:rFonts w:hint="eastAsia" w:ascii="宋体" w:hAnsi="宋体" w:eastAsia="宋体" w:cs="宋体"/>
          <w:color w:val="auto"/>
          <w:sz w:val="21"/>
          <w:szCs w:val="21"/>
          <w:highlight w:val="none"/>
        </w:rPr>
        <w:t>。</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（三）违约责任</w:t>
      </w:r>
      <w:r>
        <w:rPr>
          <w:rFonts w:hint="eastAsia" w:ascii="宋体" w:hAnsi="宋体" w:eastAsia="宋体" w:cs="宋体"/>
          <w:color w:val="auto"/>
          <w:sz w:val="21"/>
          <w:szCs w:val="21"/>
          <w:highlight w:val="none"/>
        </w:rPr>
        <w:tab/>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成交人对于综合评分中承诺的内容，合同签订后如发现不符合或违反承诺的，</w:t>
      </w:r>
      <w:r>
        <w:rPr>
          <w:rFonts w:hint="eastAsia" w:ascii="宋体" w:hAnsi="宋体" w:cs="宋体"/>
          <w:color w:val="auto"/>
          <w:sz w:val="21"/>
          <w:szCs w:val="21"/>
          <w:highlight w:val="none"/>
          <w:lang w:val="en-US" w:eastAsia="zh-CN"/>
        </w:rPr>
        <w:t>招标人</w:t>
      </w:r>
      <w:r>
        <w:rPr>
          <w:rFonts w:hint="eastAsia" w:ascii="宋体" w:hAnsi="宋体" w:eastAsia="宋体" w:cs="宋体"/>
          <w:color w:val="auto"/>
          <w:sz w:val="21"/>
          <w:szCs w:val="21"/>
          <w:highlight w:val="none"/>
          <w:lang w:val="en-US" w:eastAsia="zh-CN"/>
        </w:rPr>
        <w:t>有权处</w:t>
      </w:r>
      <w:r>
        <w:rPr>
          <w:rFonts w:hint="eastAsia" w:ascii="宋体" w:hAnsi="宋体" w:cs="宋体"/>
          <w:color w:val="auto"/>
          <w:sz w:val="21"/>
          <w:szCs w:val="21"/>
          <w:highlight w:val="none"/>
          <w:lang w:val="en-US" w:eastAsia="zh-CN"/>
        </w:rPr>
        <w:t>以</w:t>
      </w:r>
      <w:r>
        <w:rPr>
          <w:rFonts w:hint="eastAsia" w:ascii="宋体" w:hAnsi="宋体" w:eastAsia="宋体" w:cs="宋体"/>
          <w:color w:val="auto"/>
          <w:sz w:val="21"/>
          <w:szCs w:val="21"/>
          <w:highlight w:val="none"/>
          <w:lang w:val="en-US" w:eastAsia="zh-CN"/>
        </w:rPr>
        <w:t>500元-5000元/次的罚款，情节严重的</w:t>
      </w:r>
      <w:r>
        <w:rPr>
          <w:rFonts w:hint="eastAsia" w:ascii="宋体" w:hAnsi="宋体" w:cs="宋体"/>
          <w:color w:val="auto"/>
          <w:sz w:val="21"/>
          <w:szCs w:val="21"/>
          <w:highlight w:val="none"/>
          <w:lang w:val="en-US" w:eastAsia="zh-CN"/>
        </w:rPr>
        <w:t>招标人</w:t>
      </w:r>
      <w:r>
        <w:rPr>
          <w:rFonts w:hint="eastAsia" w:ascii="宋体" w:hAnsi="宋体" w:eastAsia="宋体" w:cs="宋体"/>
          <w:color w:val="auto"/>
          <w:sz w:val="21"/>
          <w:szCs w:val="21"/>
          <w:highlight w:val="none"/>
          <w:lang w:val="en-US" w:eastAsia="zh-CN"/>
        </w:rPr>
        <w:t>有权解除合同</w:t>
      </w:r>
      <w:r>
        <w:rPr>
          <w:rFonts w:hint="eastAsia" w:ascii="宋体" w:hAnsi="宋体" w:eastAsia="宋体" w:cs="宋体"/>
          <w:color w:val="auto"/>
          <w:sz w:val="21"/>
          <w:szCs w:val="21"/>
          <w:highlight w:val="none"/>
        </w:rPr>
        <w:t>。</w:t>
      </w:r>
    </w:p>
    <w:p>
      <w:pPr>
        <w:pStyle w:val="23"/>
        <w:rPr>
          <w:rFonts w:hint="default"/>
          <w:color w:val="auto"/>
          <w:highlight w:val="none"/>
          <w:lang w:val="en-US" w:eastAsia="zh-CN"/>
        </w:rPr>
      </w:pPr>
    </w:p>
    <w:p>
      <w:pPr>
        <w:widowControl w:val="0"/>
        <w:numPr>
          <w:ilvl w:val="0"/>
          <w:numId w:val="0"/>
        </w:numPr>
        <w:jc w:val="both"/>
        <w:rPr>
          <w:rFonts w:hint="default" w:ascii="宋体" w:hAnsi="宋体" w:cs="宋体"/>
          <w:b w:val="0"/>
          <w:bCs w:val="0"/>
          <w:color w:val="auto"/>
          <w:spacing w:val="0"/>
          <w:sz w:val="21"/>
          <w:szCs w:val="21"/>
          <w:highlight w:val="none"/>
          <w:lang w:val="en-US" w:eastAsia="zh-CN"/>
        </w:rPr>
      </w:pPr>
    </w:p>
    <w:p>
      <w:pPr>
        <w:widowControl w:val="0"/>
        <w:numPr>
          <w:ilvl w:val="0"/>
          <w:numId w:val="0"/>
        </w:numPr>
        <w:jc w:val="both"/>
        <w:rPr>
          <w:rFonts w:hint="default" w:ascii="宋体" w:hAnsi="宋体" w:cs="宋体"/>
          <w:b w:val="0"/>
          <w:bCs w:val="0"/>
          <w:color w:val="auto"/>
          <w:spacing w:val="0"/>
          <w:sz w:val="21"/>
          <w:szCs w:val="21"/>
          <w:highlight w:val="none"/>
          <w:lang w:val="en-US" w:eastAsia="zh-CN"/>
        </w:rPr>
      </w:pPr>
    </w:p>
    <w:p>
      <w:pPr>
        <w:widowControl w:val="0"/>
        <w:numPr>
          <w:ilvl w:val="0"/>
          <w:numId w:val="0"/>
        </w:numPr>
        <w:jc w:val="both"/>
        <w:rPr>
          <w:rFonts w:hint="default" w:ascii="宋体" w:hAnsi="宋体" w:cs="宋体"/>
          <w:b w:val="0"/>
          <w:bCs w:val="0"/>
          <w:color w:val="auto"/>
          <w:spacing w:val="0"/>
          <w:sz w:val="21"/>
          <w:szCs w:val="21"/>
          <w:highlight w:val="none"/>
          <w:lang w:val="en-US" w:eastAsia="zh-CN"/>
        </w:rPr>
      </w:pPr>
    </w:p>
    <w:bookmarkEnd w:id="3"/>
    <w:bookmarkEnd w:id="4"/>
    <w:bookmarkEnd w:id="5"/>
    <w:p>
      <w:pPr>
        <w:spacing w:line="360" w:lineRule="auto"/>
        <w:rPr>
          <w:rFonts w:ascii="宋体" w:hAnsi="宋体" w:cs="宋体"/>
          <w:color w:val="auto"/>
          <w:szCs w:val="21"/>
          <w:highlight w:val="none"/>
        </w:rPr>
      </w:pPr>
    </w:p>
    <w:sectPr>
      <w:headerReference r:id="rId3" w:type="default"/>
      <w:footerReference r:id="rId4" w:type="default"/>
      <w:pgSz w:w="11906" w:h="16838"/>
      <w:pgMar w:top="1440" w:right="1576" w:bottom="1440" w:left="1519"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right"/>
      <w:rPr>
        <w:rFonts w:hint="default" w:ascii="宋体" w:hAnsi="宋体" w:eastAsia="宋体" w:cs="宋体"/>
        <w:b w:val="0"/>
        <w:bCs/>
        <w:i/>
        <w:sz w:val="21"/>
        <w:szCs w:val="21"/>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338"/>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2"/>
    <w:multiLevelType w:val="singleLevel"/>
    <w:tmpl w:val="00000002"/>
    <w:lvl w:ilvl="0" w:tentative="0">
      <w:start w:val="1"/>
      <w:numFmt w:val="bullet"/>
      <w:pStyle w:val="366"/>
      <w:lvlText w:val=""/>
      <w:lvlJc w:val="left"/>
      <w:pPr>
        <w:tabs>
          <w:tab w:val="left" w:pos="360"/>
        </w:tabs>
        <w:ind w:left="360" w:hanging="360"/>
      </w:pPr>
      <w:rPr>
        <w:rFonts w:hint="default" w:ascii="Symbol" w:hAnsi="Symbol"/>
      </w:rPr>
    </w:lvl>
  </w:abstractNum>
  <w:abstractNum w:abstractNumId="2">
    <w:nsid w:val="00000011"/>
    <w:multiLevelType w:val="multilevel"/>
    <w:tmpl w:val="00000011"/>
    <w:lvl w:ilvl="0" w:tentative="0">
      <w:start w:val="1"/>
      <w:numFmt w:val="decimal"/>
      <w:pStyle w:val="353"/>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80"/>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24366283"/>
    <w:multiLevelType w:val="multilevel"/>
    <w:tmpl w:val="24366283"/>
    <w:lvl w:ilvl="0" w:tentative="0">
      <w:start w:val="1"/>
      <w:numFmt w:val="decimal"/>
      <w:pStyle w:val="358"/>
      <w:lvlText w:val="%1"/>
      <w:lvlJc w:val="left"/>
      <w:pPr>
        <w:tabs>
          <w:tab w:val="left" w:pos="567"/>
        </w:tabs>
        <w:ind w:left="567" w:hanging="567"/>
      </w:pPr>
      <w:rPr>
        <w:rFonts w:hint="eastAsia" w:cs="Times New Roman"/>
      </w:rPr>
    </w:lvl>
    <w:lvl w:ilvl="1" w:tentative="0">
      <w:start w:val="1"/>
      <w:numFmt w:val="decimal"/>
      <w:pStyle w:val="355"/>
      <w:lvlText w:val="%1.%2"/>
      <w:lvlJc w:val="left"/>
      <w:pPr>
        <w:tabs>
          <w:tab w:val="left" w:pos="1004"/>
        </w:tabs>
        <w:ind w:left="567" w:hanging="283"/>
      </w:pPr>
      <w:rPr>
        <w:rFonts w:hint="eastAsia" w:cs="Times New Roman"/>
      </w:rPr>
    </w:lvl>
    <w:lvl w:ilvl="2" w:tentative="0">
      <w:start w:val="1"/>
      <w:numFmt w:val="decimal"/>
      <w:pStyle w:val="354"/>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abstractNum w:abstractNumId="4">
    <w:nsid w:val="7145FDB1"/>
    <w:multiLevelType w:val="singleLevel"/>
    <w:tmpl w:val="7145FDB1"/>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5">
    <w:nsid w:val="795A5496"/>
    <w:multiLevelType w:val="singleLevel"/>
    <w:tmpl w:val="795A5496"/>
    <w:lvl w:ilvl="0" w:tentative="0">
      <w:start w:val="1"/>
      <w:numFmt w:val="decimal"/>
      <w:suff w:val="nothing"/>
      <w:lvlText w:val="（%1）"/>
      <w:lvlJc w:val="left"/>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YzliYzE3ZjlmODViYTYxMGIxZGJkYzg2YTE0NmMifQ=="/>
  </w:docVars>
  <w:rsids>
    <w:rsidRoot w:val="00172A27"/>
    <w:rsid w:val="00001257"/>
    <w:rsid w:val="00004FFE"/>
    <w:rsid w:val="00010694"/>
    <w:rsid w:val="000235B5"/>
    <w:rsid w:val="0002413E"/>
    <w:rsid w:val="00024F9F"/>
    <w:rsid w:val="000370E3"/>
    <w:rsid w:val="000507E8"/>
    <w:rsid w:val="00054A66"/>
    <w:rsid w:val="00064474"/>
    <w:rsid w:val="00064AE1"/>
    <w:rsid w:val="00073044"/>
    <w:rsid w:val="0007476A"/>
    <w:rsid w:val="00085801"/>
    <w:rsid w:val="00087987"/>
    <w:rsid w:val="00093C41"/>
    <w:rsid w:val="000B6F75"/>
    <w:rsid w:val="000C1ABF"/>
    <w:rsid w:val="000C7F29"/>
    <w:rsid w:val="000D3ED7"/>
    <w:rsid w:val="000D4066"/>
    <w:rsid w:val="001025CA"/>
    <w:rsid w:val="0011028C"/>
    <w:rsid w:val="001108AC"/>
    <w:rsid w:val="00116DDE"/>
    <w:rsid w:val="001238B8"/>
    <w:rsid w:val="00125483"/>
    <w:rsid w:val="00126CB2"/>
    <w:rsid w:val="001277C9"/>
    <w:rsid w:val="0012783F"/>
    <w:rsid w:val="001347C2"/>
    <w:rsid w:val="001509DE"/>
    <w:rsid w:val="00153D99"/>
    <w:rsid w:val="00157A32"/>
    <w:rsid w:val="00160F44"/>
    <w:rsid w:val="0016586D"/>
    <w:rsid w:val="00171D5E"/>
    <w:rsid w:val="00172A27"/>
    <w:rsid w:val="00183945"/>
    <w:rsid w:val="00186A56"/>
    <w:rsid w:val="001A2433"/>
    <w:rsid w:val="001B1EF8"/>
    <w:rsid w:val="001B3868"/>
    <w:rsid w:val="001B6DBE"/>
    <w:rsid w:val="001C2583"/>
    <w:rsid w:val="001D7738"/>
    <w:rsid w:val="001E606E"/>
    <w:rsid w:val="001F1418"/>
    <w:rsid w:val="00225FE3"/>
    <w:rsid w:val="00232BD2"/>
    <w:rsid w:val="0025055D"/>
    <w:rsid w:val="00252D15"/>
    <w:rsid w:val="00257B90"/>
    <w:rsid w:val="00261B95"/>
    <w:rsid w:val="002663B5"/>
    <w:rsid w:val="00281AD5"/>
    <w:rsid w:val="00294358"/>
    <w:rsid w:val="002978A1"/>
    <w:rsid w:val="002A4F15"/>
    <w:rsid w:val="002C07F7"/>
    <w:rsid w:val="002C72E3"/>
    <w:rsid w:val="002D175B"/>
    <w:rsid w:val="002D42AE"/>
    <w:rsid w:val="002E771A"/>
    <w:rsid w:val="002F380B"/>
    <w:rsid w:val="002F4FAB"/>
    <w:rsid w:val="00304744"/>
    <w:rsid w:val="00305365"/>
    <w:rsid w:val="00311A8E"/>
    <w:rsid w:val="003220E6"/>
    <w:rsid w:val="00322B16"/>
    <w:rsid w:val="00331AEF"/>
    <w:rsid w:val="0033394A"/>
    <w:rsid w:val="0034194C"/>
    <w:rsid w:val="00342549"/>
    <w:rsid w:val="00342C36"/>
    <w:rsid w:val="00345160"/>
    <w:rsid w:val="00350D0E"/>
    <w:rsid w:val="00357345"/>
    <w:rsid w:val="00362474"/>
    <w:rsid w:val="003761AE"/>
    <w:rsid w:val="00386932"/>
    <w:rsid w:val="003A3866"/>
    <w:rsid w:val="003A575B"/>
    <w:rsid w:val="003A5835"/>
    <w:rsid w:val="003B16EE"/>
    <w:rsid w:val="003C028D"/>
    <w:rsid w:val="003C1917"/>
    <w:rsid w:val="003C194F"/>
    <w:rsid w:val="003C2743"/>
    <w:rsid w:val="003C4132"/>
    <w:rsid w:val="003C5DB5"/>
    <w:rsid w:val="003D04EA"/>
    <w:rsid w:val="003E0FD3"/>
    <w:rsid w:val="003E5657"/>
    <w:rsid w:val="003F423C"/>
    <w:rsid w:val="004004D2"/>
    <w:rsid w:val="004059EB"/>
    <w:rsid w:val="00406A40"/>
    <w:rsid w:val="00413917"/>
    <w:rsid w:val="00432F86"/>
    <w:rsid w:val="004430CB"/>
    <w:rsid w:val="004439D2"/>
    <w:rsid w:val="004474A8"/>
    <w:rsid w:val="004477BC"/>
    <w:rsid w:val="00450D0D"/>
    <w:rsid w:val="004531A3"/>
    <w:rsid w:val="00455A96"/>
    <w:rsid w:val="0047383D"/>
    <w:rsid w:val="00480FA5"/>
    <w:rsid w:val="00491D34"/>
    <w:rsid w:val="00492186"/>
    <w:rsid w:val="004932CF"/>
    <w:rsid w:val="004957EB"/>
    <w:rsid w:val="004B3E89"/>
    <w:rsid w:val="004D6BFF"/>
    <w:rsid w:val="004E21B0"/>
    <w:rsid w:val="004F32F5"/>
    <w:rsid w:val="00500BD1"/>
    <w:rsid w:val="00501CF9"/>
    <w:rsid w:val="00507C43"/>
    <w:rsid w:val="00521E3F"/>
    <w:rsid w:val="005238E3"/>
    <w:rsid w:val="00523A67"/>
    <w:rsid w:val="00532C96"/>
    <w:rsid w:val="00534873"/>
    <w:rsid w:val="00536448"/>
    <w:rsid w:val="005376EB"/>
    <w:rsid w:val="00540A2A"/>
    <w:rsid w:val="005436D0"/>
    <w:rsid w:val="0054600D"/>
    <w:rsid w:val="00551580"/>
    <w:rsid w:val="00554F65"/>
    <w:rsid w:val="00560BB4"/>
    <w:rsid w:val="005614A3"/>
    <w:rsid w:val="00567DA2"/>
    <w:rsid w:val="00570BA9"/>
    <w:rsid w:val="005774CE"/>
    <w:rsid w:val="00585656"/>
    <w:rsid w:val="00587AAA"/>
    <w:rsid w:val="00593381"/>
    <w:rsid w:val="00596137"/>
    <w:rsid w:val="0059741D"/>
    <w:rsid w:val="005A2494"/>
    <w:rsid w:val="005A440D"/>
    <w:rsid w:val="005A5824"/>
    <w:rsid w:val="005A7B77"/>
    <w:rsid w:val="005B05C6"/>
    <w:rsid w:val="005B1EB0"/>
    <w:rsid w:val="005B5D0C"/>
    <w:rsid w:val="005C793D"/>
    <w:rsid w:val="005D4A9A"/>
    <w:rsid w:val="005F1476"/>
    <w:rsid w:val="005F17AA"/>
    <w:rsid w:val="005F2A9D"/>
    <w:rsid w:val="00602580"/>
    <w:rsid w:val="00624C59"/>
    <w:rsid w:val="00625F94"/>
    <w:rsid w:val="00627215"/>
    <w:rsid w:val="00631E06"/>
    <w:rsid w:val="006443D9"/>
    <w:rsid w:val="00660ECC"/>
    <w:rsid w:val="006729F3"/>
    <w:rsid w:val="00693ACE"/>
    <w:rsid w:val="006A479F"/>
    <w:rsid w:val="006B1B74"/>
    <w:rsid w:val="006B3D08"/>
    <w:rsid w:val="006B43C0"/>
    <w:rsid w:val="006C09C6"/>
    <w:rsid w:val="006C6A6D"/>
    <w:rsid w:val="006D399A"/>
    <w:rsid w:val="006D61A6"/>
    <w:rsid w:val="006E68C8"/>
    <w:rsid w:val="006F7843"/>
    <w:rsid w:val="00700DAA"/>
    <w:rsid w:val="007218F9"/>
    <w:rsid w:val="00721FCA"/>
    <w:rsid w:val="007230C0"/>
    <w:rsid w:val="00723B64"/>
    <w:rsid w:val="00726AD2"/>
    <w:rsid w:val="0072738C"/>
    <w:rsid w:val="00730754"/>
    <w:rsid w:val="00730852"/>
    <w:rsid w:val="00741C13"/>
    <w:rsid w:val="007430F0"/>
    <w:rsid w:val="0075613D"/>
    <w:rsid w:val="00757D5F"/>
    <w:rsid w:val="00760525"/>
    <w:rsid w:val="007674B8"/>
    <w:rsid w:val="0078109C"/>
    <w:rsid w:val="00787E00"/>
    <w:rsid w:val="00797C5C"/>
    <w:rsid w:val="007B3D3B"/>
    <w:rsid w:val="007B405E"/>
    <w:rsid w:val="007B515F"/>
    <w:rsid w:val="007C3B3D"/>
    <w:rsid w:val="007D6550"/>
    <w:rsid w:val="007E2B7D"/>
    <w:rsid w:val="007E3CD9"/>
    <w:rsid w:val="007E794E"/>
    <w:rsid w:val="007F04FE"/>
    <w:rsid w:val="00800808"/>
    <w:rsid w:val="00800EA5"/>
    <w:rsid w:val="00803137"/>
    <w:rsid w:val="00805BCB"/>
    <w:rsid w:val="00815A2C"/>
    <w:rsid w:val="00822903"/>
    <w:rsid w:val="00826F6A"/>
    <w:rsid w:val="008432C7"/>
    <w:rsid w:val="00843B36"/>
    <w:rsid w:val="00844285"/>
    <w:rsid w:val="00845B49"/>
    <w:rsid w:val="00847D7D"/>
    <w:rsid w:val="00852759"/>
    <w:rsid w:val="00853220"/>
    <w:rsid w:val="00870FA7"/>
    <w:rsid w:val="0089181C"/>
    <w:rsid w:val="008A3516"/>
    <w:rsid w:val="008A4E65"/>
    <w:rsid w:val="008B0930"/>
    <w:rsid w:val="008C1956"/>
    <w:rsid w:val="008C67B4"/>
    <w:rsid w:val="008D5610"/>
    <w:rsid w:val="008D5EF4"/>
    <w:rsid w:val="008E54CF"/>
    <w:rsid w:val="008E5BB6"/>
    <w:rsid w:val="008F4221"/>
    <w:rsid w:val="00904018"/>
    <w:rsid w:val="0091007C"/>
    <w:rsid w:val="00912972"/>
    <w:rsid w:val="00915FF4"/>
    <w:rsid w:val="00924828"/>
    <w:rsid w:val="00933B4D"/>
    <w:rsid w:val="00936F7B"/>
    <w:rsid w:val="0093793B"/>
    <w:rsid w:val="00955923"/>
    <w:rsid w:val="00963EBC"/>
    <w:rsid w:val="00967E98"/>
    <w:rsid w:val="009717B8"/>
    <w:rsid w:val="00975C53"/>
    <w:rsid w:val="00990227"/>
    <w:rsid w:val="009A6E10"/>
    <w:rsid w:val="009B1E93"/>
    <w:rsid w:val="009B4A53"/>
    <w:rsid w:val="009B55BA"/>
    <w:rsid w:val="009C0244"/>
    <w:rsid w:val="009C39A7"/>
    <w:rsid w:val="009C55E8"/>
    <w:rsid w:val="009C63C3"/>
    <w:rsid w:val="009C75B2"/>
    <w:rsid w:val="009D0384"/>
    <w:rsid w:val="009D5B1B"/>
    <w:rsid w:val="009E0093"/>
    <w:rsid w:val="009E2EEF"/>
    <w:rsid w:val="009E7CE7"/>
    <w:rsid w:val="009F2D95"/>
    <w:rsid w:val="009F3EDF"/>
    <w:rsid w:val="009F7FE2"/>
    <w:rsid w:val="00A01310"/>
    <w:rsid w:val="00A043BD"/>
    <w:rsid w:val="00A070F7"/>
    <w:rsid w:val="00A22C96"/>
    <w:rsid w:val="00A22DD7"/>
    <w:rsid w:val="00A237A5"/>
    <w:rsid w:val="00A31F68"/>
    <w:rsid w:val="00A40E26"/>
    <w:rsid w:val="00A470DE"/>
    <w:rsid w:val="00A63F08"/>
    <w:rsid w:val="00A70A3D"/>
    <w:rsid w:val="00A72D37"/>
    <w:rsid w:val="00A8009F"/>
    <w:rsid w:val="00A828AE"/>
    <w:rsid w:val="00A85F97"/>
    <w:rsid w:val="00A86320"/>
    <w:rsid w:val="00AA4034"/>
    <w:rsid w:val="00AB0660"/>
    <w:rsid w:val="00AB4713"/>
    <w:rsid w:val="00AB5EDD"/>
    <w:rsid w:val="00AE5910"/>
    <w:rsid w:val="00B03542"/>
    <w:rsid w:val="00B058E8"/>
    <w:rsid w:val="00B07DD3"/>
    <w:rsid w:val="00B1159D"/>
    <w:rsid w:val="00B12DDB"/>
    <w:rsid w:val="00B20DA9"/>
    <w:rsid w:val="00B27A8E"/>
    <w:rsid w:val="00B30C14"/>
    <w:rsid w:val="00B425D7"/>
    <w:rsid w:val="00B45ABB"/>
    <w:rsid w:val="00B70CF3"/>
    <w:rsid w:val="00B71E7C"/>
    <w:rsid w:val="00B74E46"/>
    <w:rsid w:val="00B76C62"/>
    <w:rsid w:val="00B85725"/>
    <w:rsid w:val="00B903F4"/>
    <w:rsid w:val="00B93271"/>
    <w:rsid w:val="00B93AE2"/>
    <w:rsid w:val="00B93CB1"/>
    <w:rsid w:val="00B96146"/>
    <w:rsid w:val="00B96409"/>
    <w:rsid w:val="00B96BED"/>
    <w:rsid w:val="00BA2710"/>
    <w:rsid w:val="00BA6247"/>
    <w:rsid w:val="00BA791D"/>
    <w:rsid w:val="00BB4668"/>
    <w:rsid w:val="00BC0B72"/>
    <w:rsid w:val="00BD6B11"/>
    <w:rsid w:val="00BD7EBA"/>
    <w:rsid w:val="00BE0AB0"/>
    <w:rsid w:val="00BE43CC"/>
    <w:rsid w:val="00C00A93"/>
    <w:rsid w:val="00C04F27"/>
    <w:rsid w:val="00C10654"/>
    <w:rsid w:val="00C16558"/>
    <w:rsid w:val="00C17674"/>
    <w:rsid w:val="00C213A0"/>
    <w:rsid w:val="00C26F7E"/>
    <w:rsid w:val="00C34E1A"/>
    <w:rsid w:val="00C3720F"/>
    <w:rsid w:val="00C50391"/>
    <w:rsid w:val="00C52220"/>
    <w:rsid w:val="00C707F3"/>
    <w:rsid w:val="00C70C5B"/>
    <w:rsid w:val="00C80A64"/>
    <w:rsid w:val="00C82587"/>
    <w:rsid w:val="00CA1E14"/>
    <w:rsid w:val="00CA1E22"/>
    <w:rsid w:val="00CA5BBE"/>
    <w:rsid w:val="00CB1DDE"/>
    <w:rsid w:val="00CB3ADB"/>
    <w:rsid w:val="00CB3CCA"/>
    <w:rsid w:val="00CB4690"/>
    <w:rsid w:val="00CB7463"/>
    <w:rsid w:val="00CC0EDA"/>
    <w:rsid w:val="00CC165F"/>
    <w:rsid w:val="00CC1A8B"/>
    <w:rsid w:val="00CC27E5"/>
    <w:rsid w:val="00CC6D72"/>
    <w:rsid w:val="00CE22F2"/>
    <w:rsid w:val="00CE2ABB"/>
    <w:rsid w:val="00D07D7D"/>
    <w:rsid w:val="00D248BB"/>
    <w:rsid w:val="00D25DBD"/>
    <w:rsid w:val="00D308B3"/>
    <w:rsid w:val="00D47E57"/>
    <w:rsid w:val="00D5782D"/>
    <w:rsid w:val="00D62641"/>
    <w:rsid w:val="00D63918"/>
    <w:rsid w:val="00D9050B"/>
    <w:rsid w:val="00D94D5B"/>
    <w:rsid w:val="00D95AF3"/>
    <w:rsid w:val="00DB376D"/>
    <w:rsid w:val="00DB380C"/>
    <w:rsid w:val="00DB4D62"/>
    <w:rsid w:val="00DB61C7"/>
    <w:rsid w:val="00DB625C"/>
    <w:rsid w:val="00DB7A4F"/>
    <w:rsid w:val="00DD336F"/>
    <w:rsid w:val="00DD419A"/>
    <w:rsid w:val="00DF30F4"/>
    <w:rsid w:val="00DF3FD2"/>
    <w:rsid w:val="00DF4E36"/>
    <w:rsid w:val="00DF7284"/>
    <w:rsid w:val="00E03082"/>
    <w:rsid w:val="00E10AEA"/>
    <w:rsid w:val="00E12D33"/>
    <w:rsid w:val="00E15E75"/>
    <w:rsid w:val="00E168C4"/>
    <w:rsid w:val="00E2639A"/>
    <w:rsid w:val="00E27F44"/>
    <w:rsid w:val="00E45139"/>
    <w:rsid w:val="00E476BB"/>
    <w:rsid w:val="00E51A63"/>
    <w:rsid w:val="00E60F28"/>
    <w:rsid w:val="00E7469E"/>
    <w:rsid w:val="00E768D2"/>
    <w:rsid w:val="00E776E4"/>
    <w:rsid w:val="00E81C4E"/>
    <w:rsid w:val="00E86C08"/>
    <w:rsid w:val="00E91570"/>
    <w:rsid w:val="00EA2046"/>
    <w:rsid w:val="00EA24FB"/>
    <w:rsid w:val="00EA50D0"/>
    <w:rsid w:val="00EB230D"/>
    <w:rsid w:val="00EB6CC4"/>
    <w:rsid w:val="00EC000B"/>
    <w:rsid w:val="00EC1E1E"/>
    <w:rsid w:val="00EC2DCD"/>
    <w:rsid w:val="00EC4D04"/>
    <w:rsid w:val="00ED0429"/>
    <w:rsid w:val="00ED22A1"/>
    <w:rsid w:val="00EE37CA"/>
    <w:rsid w:val="00EE5BB5"/>
    <w:rsid w:val="00EF2567"/>
    <w:rsid w:val="00EF4154"/>
    <w:rsid w:val="00F04AD7"/>
    <w:rsid w:val="00F23563"/>
    <w:rsid w:val="00F350B4"/>
    <w:rsid w:val="00F4261A"/>
    <w:rsid w:val="00F46EA7"/>
    <w:rsid w:val="00F5423C"/>
    <w:rsid w:val="00F629E7"/>
    <w:rsid w:val="00F7647B"/>
    <w:rsid w:val="00F9508F"/>
    <w:rsid w:val="00FA728E"/>
    <w:rsid w:val="00FB57EE"/>
    <w:rsid w:val="00FB654E"/>
    <w:rsid w:val="00FB79EE"/>
    <w:rsid w:val="00FC682E"/>
    <w:rsid w:val="00FD138A"/>
    <w:rsid w:val="00FD6AC1"/>
    <w:rsid w:val="00FE506C"/>
    <w:rsid w:val="00FF22A3"/>
    <w:rsid w:val="00FF323D"/>
    <w:rsid w:val="011B27AF"/>
    <w:rsid w:val="01286976"/>
    <w:rsid w:val="01405CFC"/>
    <w:rsid w:val="0161685C"/>
    <w:rsid w:val="016814B1"/>
    <w:rsid w:val="019D1CF0"/>
    <w:rsid w:val="01B14C06"/>
    <w:rsid w:val="01E74ACC"/>
    <w:rsid w:val="01FE5853"/>
    <w:rsid w:val="024535A0"/>
    <w:rsid w:val="02553A3E"/>
    <w:rsid w:val="028043E0"/>
    <w:rsid w:val="02AF2653"/>
    <w:rsid w:val="0309798A"/>
    <w:rsid w:val="037E0200"/>
    <w:rsid w:val="03D92800"/>
    <w:rsid w:val="03F64FF2"/>
    <w:rsid w:val="03FD2384"/>
    <w:rsid w:val="04500CD8"/>
    <w:rsid w:val="045D76A2"/>
    <w:rsid w:val="048F5D35"/>
    <w:rsid w:val="04970054"/>
    <w:rsid w:val="049E2C49"/>
    <w:rsid w:val="04D26C62"/>
    <w:rsid w:val="04E2157A"/>
    <w:rsid w:val="04FD46BB"/>
    <w:rsid w:val="0514727D"/>
    <w:rsid w:val="051E6A56"/>
    <w:rsid w:val="052B2F21"/>
    <w:rsid w:val="052B337F"/>
    <w:rsid w:val="054364BD"/>
    <w:rsid w:val="05555694"/>
    <w:rsid w:val="058101E9"/>
    <w:rsid w:val="059301C8"/>
    <w:rsid w:val="059E474C"/>
    <w:rsid w:val="05DD4740"/>
    <w:rsid w:val="05EF3F4F"/>
    <w:rsid w:val="05FC2D93"/>
    <w:rsid w:val="06190FCC"/>
    <w:rsid w:val="063D2312"/>
    <w:rsid w:val="063D2F0C"/>
    <w:rsid w:val="064047AA"/>
    <w:rsid w:val="06424ECD"/>
    <w:rsid w:val="06A86619"/>
    <w:rsid w:val="06B833C2"/>
    <w:rsid w:val="06C1684A"/>
    <w:rsid w:val="06C62167"/>
    <w:rsid w:val="06E31582"/>
    <w:rsid w:val="07127E05"/>
    <w:rsid w:val="07190154"/>
    <w:rsid w:val="074F3FA8"/>
    <w:rsid w:val="076C2B2B"/>
    <w:rsid w:val="07736B29"/>
    <w:rsid w:val="078B414B"/>
    <w:rsid w:val="07936306"/>
    <w:rsid w:val="07C733D5"/>
    <w:rsid w:val="07D91D1C"/>
    <w:rsid w:val="07E955A0"/>
    <w:rsid w:val="07ED4294"/>
    <w:rsid w:val="081B2918"/>
    <w:rsid w:val="08413504"/>
    <w:rsid w:val="08B25D80"/>
    <w:rsid w:val="08C96CD9"/>
    <w:rsid w:val="08D5567E"/>
    <w:rsid w:val="093F3C94"/>
    <w:rsid w:val="095073FA"/>
    <w:rsid w:val="098470A4"/>
    <w:rsid w:val="09CC7BE0"/>
    <w:rsid w:val="09DB5F31"/>
    <w:rsid w:val="09F87CF1"/>
    <w:rsid w:val="0A082DC3"/>
    <w:rsid w:val="0A100F2D"/>
    <w:rsid w:val="0A2E0A48"/>
    <w:rsid w:val="0A517D4B"/>
    <w:rsid w:val="0A674CCF"/>
    <w:rsid w:val="0AAE43D8"/>
    <w:rsid w:val="0AFD0EBC"/>
    <w:rsid w:val="0B0509B2"/>
    <w:rsid w:val="0B162BA8"/>
    <w:rsid w:val="0B57681E"/>
    <w:rsid w:val="0B832C2E"/>
    <w:rsid w:val="0B894C35"/>
    <w:rsid w:val="0B8F2270"/>
    <w:rsid w:val="0BA63302"/>
    <w:rsid w:val="0C1B4F42"/>
    <w:rsid w:val="0C4004F4"/>
    <w:rsid w:val="0C594818"/>
    <w:rsid w:val="0CE20369"/>
    <w:rsid w:val="0CE57E5A"/>
    <w:rsid w:val="0D0E4583"/>
    <w:rsid w:val="0D7C07BE"/>
    <w:rsid w:val="0D844B1B"/>
    <w:rsid w:val="0D8F281E"/>
    <w:rsid w:val="0D93098E"/>
    <w:rsid w:val="0DCE7439"/>
    <w:rsid w:val="0E46145F"/>
    <w:rsid w:val="0E670A19"/>
    <w:rsid w:val="0E7D2A40"/>
    <w:rsid w:val="0E80608C"/>
    <w:rsid w:val="0E916893"/>
    <w:rsid w:val="0EC64DB9"/>
    <w:rsid w:val="0EE3661B"/>
    <w:rsid w:val="0EEA4460"/>
    <w:rsid w:val="0F2729AB"/>
    <w:rsid w:val="0F966488"/>
    <w:rsid w:val="0FDC489E"/>
    <w:rsid w:val="0FF22FB9"/>
    <w:rsid w:val="10077B30"/>
    <w:rsid w:val="100920B1"/>
    <w:rsid w:val="102962AF"/>
    <w:rsid w:val="102D3FF1"/>
    <w:rsid w:val="10410BCE"/>
    <w:rsid w:val="1076738B"/>
    <w:rsid w:val="10826ADB"/>
    <w:rsid w:val="108678E8"/>
    <w:rsid w:val="109127D2"/>
    <w:rsid w:val="10C3450E"/>
    <w:rsid w:val="10CD3B6A"/>
    <w:rsid w:val="10D97CD5"/>
    <w:rsid w:val="1141596B"/>
    <w:rsid w:val="11552D19"/>
    <w:rsid w:val="116220BD"/>
    <w:rsid w:val="11AC58D3"/>
    <w:rsid w:val="11D21B3D"/>
    <w:rsid w:val="11DD3F50"/>
    <w:rsid w:val="11E57B67"/>
    <w:rsid w:val="11E626AA"/>
    <w:rsid w:val="120B6C70"/>
    <w:rsid w:val="122A25C8"/>
    <w:rsid w:val="12326685"/>
    <w:rsid w:val="123F000C"/>
    <w:rsid w:val="127842F5"/>
    <w:rsid w:val="13113D52"/>
    <w:rsid w:val="133E64B0"/>
    <w:rsid w:val="136B6A26"/>
    <w:rsid w:val="136D4EF2"/>
    <w:rsid w:val="13AC3EB4"/>
    <w:rsid w:val="13F05A62"/>
    <w:rsid w:val="140C50F1"/>
    <w:rsid w:val="141E6539"/>
    <w:rsid w:val="143765E4"/>
    <w:rsid w:val="14430959"/>
    <w:rsid w:val="145F3718"/>
    <w:rsid w:val="148B4A7C"/>
    <w:rsid w:val="14C373D4"/>
    <w:rsid w:val="14D94748"/>
    <w:rsid w:val="14E07884"/>
    <w:rsid w:val="14F128EC"/>
    <w:rsid w:val="14FF6A0A"/>
    <w:rsid w:val="152D4597"/>
    <w:rsid w:val="15490709"/>
    <w:rsid w:val="15CC1BB7"/>
    <w:rsid w:val="15D83758"/>
    <w:rsid w:val="15E24861"/>
    <w:rsid w:val="15E36A48"/>
    <w:rsid w:val="1618030E"/>
    <w:rsid w:val="16384204"/>
    <w:rsid w:val="164C2CF7"/>
    <w:rsid w:val="16730284"/>
    <w:rsid w:val="16E6314C"/>
    <w:rsid w:val="16FE5DD1"/>
    <w:rsid w:val="1719707D"/>
    <w:rsid w:val="175E104C"/>
    <w:rsid w:val="17836BED"/>
    <w:rsid w:val="17AD70A4"/>
    <w:rsid w:val="17BD3388"/>
    <w:rsid w:val="17CB2353"/>
    <w:rsid w:val="18214338"/>
    <w:rsid w:val="182C376A"/>
    <w:rsid w:val="184250B4"/>
    <w:rsid w:val="18504D21"/>
    <w:rsid w:val="1858180A"/>
    <w:rsid w:val="18A5536E"/>
    <w:rsid w:val="18C36C54"/>
    <w:rsid w:val="18E54692"/>
    <w:rsid w:val="18E90CD1"/>
    <w:rsid w:val="18FE652B"/>
    <w:rsid w:val="191454C7"/>
    <w:rsid w:val="192D6E10"/>
    <w:rsid w:val="193A0341"/>
    <w:rsid w:val="195174A9"/>
    <w:rsid w:val="196842EC"/>
    <w:rsid w:val="19A15749"/>
    <w:rsid w:val="19AA289F"/>
    <w:rsid w:val="19CD6A97"/>
    <w:rsid w:val="19FA0392"/>
    <w:rsid w:val="1A170095"/>
    <w:rsid w:val="1A35028C"/>
    <w:rsid w:val="1A512FD2"/>
    <w:rsid w:val="1ABA4CF6"/>
    <w:rsid w:val="1ABD41C4"/>
    <w:rsid w:val="1AD559B1"/>
    <w:rsid w:val="1AE14343"/>
    <w:rsid w:val="1AE3544F"/>
    <w:rsid w:val="1AEF768B"/>
    <w:rsid w:val="1B177D78"/>
    <w:rsid w:val="1B2244BB"/>
    <w:rsid w:val="1B397A1B"/>
    <w:rsid w:val="1B522ECD"/>
    <w:rsid w:val="1BC80A07"/>
    <w:rsid w:val="1BF65BDF"/>
    <w:rsid w:val="1C4D191D"/>
    <w:rsid w:val="1CE02A3B"/>
    <w:rsid w:val="1CE26164"/>
    <w:rsid w:val="1D2B1A65"/>
    <w:rsid w:val="1DAD6772"/>
    <w:rsid w:val="1DD45AAC"/>
    <w:rsid w:val="1DFF2E17"/>
    <w:rsid w:val="1E030F35"/>
    <w:rsid w:val="1E5D0198"/>
    <w:rsid w:val="1E965458"/>
    <w:rsid w:val="1ECA1EDA"/>
    <w:rsid w:val="1F2827EE"/>
    <w:rsid w:val="1F363F96"/>
    <w:rsid w:val="1F4F7B66"/>
    <w:rsid w:val="1F5C3FAB"/>
    <w:rsid w:val="1F9279CD"/>
    <w:rsid w:val="1FAA0D85"/>
    <w:rsid w:val="1FB4787C"/>
    <w:rsid w:val="1FD66C0C"/>
    <w:rsid w:val="20000DDB"/>
    <w:rsid w:val="204D18D1"/>
    <w:rsid w:val="205240E3"/>
    <w:rsid w:val="205B136F"/>
    <w:rsid w:val="206F7D0E"/>
    <w:rsid w:val="20E56222"/>
    <w:rsid w:val="20E73203"/>
    <w:rsid w:val="21086B99"/>
    <w:rsid w:val="21723CD1"/>
    <w:rsid w:val="217A696B"/>
    <w:rsid w:val="2197061A"/>
    <w:rsid w:val="219C6DC7"/>
    <w:rsid w:val="21A27B76"/>
    <w:rsid w:val="21BF0821"/>
    <w:rsid w:val="21DC7625"/>
    <w:rsid w:val="21EB06F8"/>
    <w:rsid w:val="220B7F0B"/>
    <w:rsid w:val="2254540E"/>
    <w:rsid w:val="22D93B65"/>
    <w:rsid w:val="23166AD4"/>
    <w:rsid w:val="233E6586"/>
    <w:rsid w:val="234F66EC"/>
    <w:rsid w:val="237B192E"/>
    <w:rsid w:val="239452FF"/>
    <w:rsid w:val="23A61C99"/>
    <w:rsid w:val="24123355"/>
    <w:rsid w:val="244E4623"/>
    <w:rsid w:val="245F61A4"/>
    <w:rsid w:val="247F0B7D"/>
    <w:rsid w:val="24AA7567"/>
    <w:rsid w:val="252E24AC"/>
    <w:rsid w:val="254B39D5"/>
    <w:rsid w:val="25545725"/>
    <w:rsid w:val="2554644F"/>
    <w:rsid w:val="25660F04"/>
    <w:rsid w:val="25811945"/>
    <w:rsid w:val="25873673"/>
    <w:rsid w:val="258904E7"/>
    <w:rsid w:val="265E258A"/>
    <w:rsid w:val="26700EC7"/>
    <w:rsid w:val="269009DE"/>
    <w:rsid w:val="26EE087F"/>
    <w:rsid w:val="26FB054E"/>
    <w:rsid w:val="270D0281"/>
    <w:rsid w:val="273852FE"/>
    <w:rsid w:val="27445CB4"/>
    <w:rsid w:val="276F6846"/>
    <w:rsid w:val="27C87591"/>
    <w:rsid w:val="27FD36DA"/>
    <w:rsid w:val="283101B9"/>
    <w:rsid w:val="28916E8B"/>
    <w:rsid w:val="28BC1F5F"/>
    <w:rsid w:val="28E24839"/>
    <w:rsid w:val="28E77027"/>
    <w:rsid w:val="2964062C"/>
    <w:rsid w:val="298F02D9"/>
    <w:rsid w:val="29E74DB9"/>
    <w:rsid w:val="2A012090"/>
    <w:rsid w:val="2A063491"/>
    <w:rsid w:val="2A5C3A15"/>
    <w:rsid w:val="2AB976C2"/>
    <w:rsid w:val="2AE42FDA"/>
    <w:rsid w:val="2AE70685"/>
    <w:rsid w:val="2BC2788C"/>
    <w:rsid w:val="2BCB00AD"/>
    <w:rsid w:val="2BD8289B"/>
    <w:rsid w:val="2BE5357A"/>
    <w:rsid w:val="2BFD2672"/>
    <w:rsid w:val="2C432C8D"/>
    <w:rsid w:val="2C5379A3"/>
    <w:rsid w:val="2C5727D9"/>
    <w:rsid w:val="2C665491"/>
    <w:rsid w:val="2C6B4AC3"/>
    <w:rsid w:val="2C8608B9"/>
    <w:rsid w:val="2C8A5E31"/>
    <w:rsid w:val="2C9468C9"/>
    <w:rsid w:val="2D1E54C0"/>
    <w:rsid w:val="2D4F1E09"/>
    <w:rsid w:val="2D9B2143"/>
    <w:rsid w:val="2DA801AE"/>
    <w:rsid w:val="2DCA6ECC"/>
    <w:rsid w:val="2DF751F3"/>
    <w:rsid w:val="2E13617D"/>
    <w:rsid w:val="2E513149"/>
    <w:rsid w:val="2E891740"/>
    <w:rsid w:val="2ECC6AA3"/>
    <w:rsid w:val="2ED75A9F"/>
    <w:rsid w:val="2ED82E0A"/>
    <w:rsid w:val="2EE50766"/>
    <w:rsid w:val="2EFF4953"/>
    <w:rsid w:val="2F3F2334"/>
    <w:rsid w:val="2F444315"/>
    <w:rsid w:val="2F5842D0"/>
    <w:rsid w:val="2FB76046"/>
    <w:rsid w:val="2FD91648"/>
    <w:rsid w:val="30194D5B"/>
    <w:rsid w:val="3031487E"/>
    <w:rsid w:val="30847806"/>
    <w:rsid w:val="30C776F3"/>
    <w:rsid w:val="30D31EF8"/>
    <w:rsid w:val="310C5E46"/>
    <w:rsid w:val="31162A15"/>
    <w:rsid w:val="31267093"/>
    <w:rsid w:val="31355658"/>
    <w:rsid w:val="3145159C"/>
    <w:rsid w:val="314A2E16"/>
    <w:rsid w:val="314B586D"/>
    <w:rsid w:val="315B04F4"/>
    <w:rsid w:val="316448E5"/>
    <w:rsid w:val="31872DB7"/>
    <w:rsid w:val="31994DCF"/>
    <w:rsid w:val="319C46DB"/>
    <w:rsid w:val="31A1502C"/>
    <w:rsid w:val="31CE0296"/>
    <w:rsid w:val="31DA771B"/>
    <w:rsid w:val="31EA5447"/>
    <w:rsid w:val="32034DFD"/>
    <w:rsid w:val="326F5717"/>
    <w:rsid w:val="32AF67F8"/>
    <w:rsid w:val="32AF6EE8"/>
    <w:rsid w:val="32C35685"/>
    <w:rsid w:val="32D3412D"/>
    <w:rsid w:val="32ED6CD2"/>
    <w:rsid w:val="33222A45"/>
    <w:rsid w:val="33A8380B"/>
    <w:rsid w:val="33DC1707"/>
    <w:rsid w:val="346E6803"/>
    <w:rsid w:val="347E3994"/>
    <w:rsid w:val="348E350D"/>
    <w:rsid w:val="34AE30A3"/>
    <w:rsid w:val="34B91993"/>
    <w:rsid w:val="34C00A29"/>
    <w:rsid w:val="34E1118E"/>
    <w:rsid w:val="350F2AE0"/>
    <w:rsid w:val="351943C8"/>
    <w:rsid w:val="354B20D2"/>
    <w:rsid w:val="35507CB7"/>
    <w:rsid w:val="358D7E87"/>
    <w:rsid w:val="35B0524E"/>
    <w:rsid w:val="35BD418B"/>
    <w:rsid w:val="35E52AF5"/>
    <w:rsid w:val="35E54EB8"/>
    <w:rsid w:val="35F8221C"/>
    <w:rsid w:val="36494C0B"/>
    <w:rsid w:val="36526E0E"/>
    <w:rsid w:val="36742740"/>
    <w:rsid w:val="368A0116"/>
    <w:rsid w:val="36BB1D6C"/>
    <w:rsid w:val="36C206E8"/>
    <w:rsid w:val="36C57B54"/>
    <w:rsid w:val="36D93CDC"/>
    <w:rsid w:val="37431BB2"/>
    <w:rsid w:val="375743B3"/>
    <w:rsid w:val="37B15A15"/>
    <w:rsid w:val="38046A3F"/>
    <w:rsid w:val="384F24A7"/>
    <w:rsid w:val="38653A79"/>
    <w:rsid w:val="387D49DA"/>
    <w:rsid w:val="38CC4B1A"/>
    <w:rsid w:val="38DF6F23"/>
    <w:rsid w:val="390E0D37"/>
    <w:rsid w:val="391E1E7A"/>
    <w:rsid w:val="39317DFF"/>
    <w:rsid w:val="39430C4F"/>
    <w:rsid w:val="39477D26"/>
    <w:rsid w:val="39574860"/>
    <w:rsid w:val="39A17C67"/>
    <w:rsid w:val="39DA2245"/>
    <w:rsid w:val="39E52752"/>
    <w:rsid w:val="39E8099F"/>
    <w:rsid w:val="3A18499C"/>
    <w:rsid w:val="3A29297E"/>
    <w:rsid w:val="3A2D6818"/>
    <w:rsid w:val="3A3229C7"/>
    <w:rsid w:val="3A465B2C"/>
    <w:rsid w:val="3A5C2DAD"/>
    <w:rsid w:val="3A7B6D86"/>
    <w:rsid w:val="3A9E4562"/>
    <w:rsid w:val="3AF805AF"/>
    <w:rsid w:val="3B221E4C"/>
    <w:rsid w:val="3B2A71FC"/>
    <w:rsid w:val="3B4E4C98"/>
    <w:rsid w:val="3B4F0A10"/>
    <w:rsid w:val="3B627439"/>
    <w:rsid w:val="3B8C4327"/>
    <w:rsid w:val="3B8D6AEC"/>
    <w:rsid w:val="3BC60CD2"/>
    <w:rsid w:val="3C0C3CA7"/>
    <w:rsid w:val="3C191678"/>
    <w:rsid w:val="3C5502A8"/>
    <w:rsid w:val="3C862FBA"/>
    <w:rsid w:val="3CAB2861"/>
    <w:rsid w:val="3CBD0327"/>
    <w:rsid w:val="3CC40C81"/>
    <w:rsid w:val="3CCB2319"/>
    <w:rsid w:val="3DA05553"/>
    <w:rsid w:val="3E0A408B"/>
    <w:rsid w:val="3E1D0952"/>
    <w:rsid w:val="3E8B6203"/>
    <w:rsid w:val="3EA34660"/>
    <w:rsid w:val="3EAB2402"/>
    <w:rsid w:val="3F2B1107"/>
    <w:rsid w:val="3F6A2774"/>
    <w:rsid w:val="3FE960B7"/>
    <w:rsid w:val="407C5E04"/>
    <w:rsid w:val="407D392A"/>
    <w:rsid w:val="40B57F39"/>
    <w:rsid w:val="40D55514"/>
    <w:rsid w:val="40F709FB"/>
    <w:rsid w:val="410E2FA0"/>
    <w:rsid w:val="41362E34"/>
    <w:rsid w:val="41531D42"/>
    <w:rsid w:val="415B5383"/>
    <w:rsid w:val="41A64A66"/>
    <w:rsid w:val="41B503B2"/>
    <w:rsid w:val="41C04416"/>
    <w:rsid w:val="41F52311"/>
    <w:rsid w:val="420460B1"/>
    <w:rsid w:val="42057FAC"/>
    <w:rsid w:val="4232097D"/>
    <w:rsid w:val="423E6CE3"/>
    <w:rsid w:val="42562465"/>
    <w:rsid w:val="425D2050"/>
    <w:rsid w:val="426F7142"/>
    <w:rsid w:val="42764332"/>
    <w:rsid w:val="428B0580"/>
    <w:rsid w:val="42C27D1A"/>
    <w:rsid w:val="43A06876"/>
    <w:rsid w:val="43C62F72"/>
    <w:rsid w:val="43D3664C"/>
    <w:rsid w:val="43E73EDC"/>
    <w:rsid w:val="443A498A"/>
    <w:rsid w:val="44D4168F"/>
    <w:rsid w:val="44E15433"/>
    <w:rsid w:val="45206F57"/>
    <w:rsid w:val="458137CC"/>
    <w:rsid w:val="45A73923"/>
    <w:rsid w:val="45DC35C1"/>
    <w:rsid w:val="45EA3291"/>
    <w:rsid w:val="45F76F34"/>
    <w:rsid w:val="46032B23"/>
    <w:rsid w:val="4617312C"/>
    <w:rsid w:val="462E5CB9"/>
    <w:rsid w:val="46D6015F"/>
    <w:rsid w:val="46E26BDC"/>
    <w:rsid w:val="46F17105"/>
    <w:rsid w:val="4730473D"/>
    <w:rsid w:val="47561677"/>
    <w:rsid w:val="47AA203F"/>
    <w:rsid w:val="47B440D5"/>
    <w:rsid w:val="47F95F8C"/>
    <w:rsid w:val="482173AE"/>
    <w:rsid w:val="482254E2"/>
    <w:rsid w:val="483857A8"/>
    <w:rsid w:val="485B09F4"/>
    <w:rsid w:val="48625A94"/>
    <w:rsid w:val="487F2935"/>
    <w:rsid w:val="48B03FE2"/>
    <w:rsid w:val="48CB5B7A"/>
    <w:rsid w:val="48E97621"/>
    <w:rsid w:val="48F112A8"/>
    <w:rsid w:val="49003C4E"/>
    <w:rsid w:val="4904108C"/>
    <w:rsid w:val="495C4A24"/>
    <w:rsid w:val="49691876"/>
    <w:rsid w:val="49706721"/>
    <w:rsid w:val="499A72FA"/>
    <w:rsid w:val="49AF4862"/>
    <w:rsid w:val="49BE1006"/>
    <w:rsid w:val="49D63BE5"/>
    <w:rsid w:val="4A24548D"/>
    <w:rsid w:val="4A4F6337"/>
    <w:rsid w:val="4A5772DA"/>
    <w:rsid w:val="4A80601B"/>
    <w:rsid w:val="4ABE5084"/>
    <w:rsid w:val="4AD97386"/>
    <w:rsid w:val="4B3223A6"/>
    <w:rsid w:val="4B367F93"/>
    <w:rsid w:val="4C356EDA"/>
    <w:rsid w:val="4C456DBF"/>
    <w:rsid w:val="4C8E14F5"/>
    <w:rsid w:val="4CEA47E5"/>
    <w:rsid w:val="4D0079E8"/>
    <w:rsid w:val="4D0C74DA"/>
    <w:rsid w:val="4D140CD8"/>
    <w:rsid w:val="4D2D4320"/>
    <w:rsid w:val="4D451D0C"/>
    <w:rsid w:val="4D453A21"/>
    <w:rsid w:val="4DA27269"/>
    <w:rsid w:val="4DC43F07"/>
    <w:rsid w:val="4DE44556"/>
    <w:rsid w:val="4E3B47E2"/>
    <w:rsid w:val="4E3E6DEE"/>
    <w:rsid w:val="4E6F57CE"/>
    <w:rsid w:val="4E881E17"/>
    <w:rsid w:val="4E9502E8"/>
    <w:rsid w:val="4EE40873"/>
    <w:rsid w:val="4F035942"/>
    <w:rsid w:val="4F106CA1"/>
    <w:rsid w:val="4F1175C8"/>
    <w:rsid w:val="4F440434"/>
    <w:rsid w:val="4F602D94"/>
    <w:rsid w:val="4FBF5D0D"/>
    <w:rsid w:val="4FE53EE9"/>
    <w:rsid w:val="4FE562FA"/>
    <w:rsid w:val="4FE60998"/>
    <w:rsid w:val="50482E14"/>
    <w:rsid w:val="50732851"/>
    <w:rsid w:val="509B06EA"/>
    <w:rsid w:val="50A13BEB"/>
    <w:rsid w:val="50C17863"/>
    <w:rsid w:val="50E377D9"/>
    <w:rsid w:val="510333A5"/>
    <w:rsid w:val="5116059E"/>
    <w:rsid w:val="512B026F"/>
    <w:rsid w:val="51654FC3"/>
    <w:rsid w:val="517B4E91"/>
    <w:rsid w:val="518266FB"/>
    <w:rsid w:val="518C7E71"/>
    <w:rsid w:val="51A451BA"/>
    <w:rsid w:val="52640BF7"/>
    <w:rsid w:val="526A6448"/>
    <w:rsid w:val="52C5188C"/>
    <w:rsid w:val="52D715BF"/>
    <w:rsid w:val="531A74BC"/>
    <w:rsid w:val="53AA1B97"/>
    <w:rsid w:val="53AD6774"/>
    <w:rsid w:val="53D57A2D"/>
    <w:rsid w:val="53FA7313"/>
    <w:rsid w:val="54505185"/>
    <w:rsid w:val="547C4E22"/>
    <w:rsid w:val="547E068A"/>
    <w:rsid w:val="54A11D47"/>
    <w:rsid w:val="54AA6AD0"/>
    <w:rsid w:val="55074635"/>
    <w:rsid w:val="550C0149"/>
    <w:rsid w:val="5563713A"/>
    <w:rsid w:val="559C5CF1"/>
    <w:rsid w:val="55D202A2"/>
    <w:rsid w:val="55E73547"/>
    <w:rsid w:val="55F84DDE"/>
    <w:rsid w:val="566A32BA"/>
    <w:rsid w:val="56E01AC1"/>
    <w:rsid w:val="57044A0A"/>
    <w:rsid w:val="574F0472"/>
    <w:rsid w:val="57793128"/>
    <w:rsid w:val="577A02FF"/>
    <w:rsid w:val="579F706F"/>
    <w:rsid w:val="57CA524F"/>
    <w:rsid w:val="58703EC0"/>
    <w:rsid w:val="58AE5938"/>
    <w:rsid w:val="58C16652"/>
    <w:rsid w:val="58C425E6"/>
    <w:rsid w:val="58F313EF"/>
    <w:rsid w:val="5914642A"/>
    <w:rsid w:val="59177DD3"/>
    <w:rsid w:val="59260BAB"/>
    <w:rsid w:val="59741916"/>
    <w:rsid w:val="59CA7BB0"/>
    <w:rsid w:val="59DE7E28"/>
    <w:rsid w:val="5A17063E"/>
    <w:rsid w:val="5A317655"/>
    <w:rsid w:val="5A324C38"/>
    <w:rsid w:val="5A47527D"/>
    <w:rsid w:val="5A4F5EDF"/>
    <w:rsid w:val="5AA56236"/>
    <w:rsid w:val="5AD929FC"/>
    <w:rsid w:val="5AE56A5F"/>
    <w:rsid w:val="5AF55530"/>
    <w:rsid w:val="5B2E3D47"/>
    <w:rsid w:val="5B95171F"/>
    <w:rsid w:val="5BAE3DE7"/>
    <w:rsid w:val="5BC56459"/>
    <w:rsid w:val="5BDE4CA6"/>
    <w:rsid w:val="5BE10DB9"/>
    <w:rsid w:val="5C78171D"/>
    <w:rsid w:val="5CE22611"/>
    <w:rsid w:val="5D1A27D4"/>
    <w:rsid w:val="5D2958D4"/>
    <w:rsid w:val="5D3A56F9"/>
    <w:rsid w:val="5D632120"/>
    <w:rsid w:val="5D7D7DFE"/>
    <w:rsid w:val="5DB669A1"/>
    <w:rsid w:val="5DBE6B2B"/>
    <w:rsid w:val="5DCD1697"/>
    <w:rsid w:val="5DDF3D9B"/>
    <w:rsid w:val="5DEB095A"/>
    <w:rsid w:val="5DEE3CCB"/>
    <w:rsid w:val="5E883797"/>
    <w:rsid w:val="5E9234A2"/>
    <w:rsid w:val="5E9C1174"/>
    <w:rsid w:val="5EC32CBD"/>
    <w:rsid w:val="5F105C3D"/>
    <w:rsid w:val="5F852085"/>
    <w:rsid w:val="5F88611B"/>
    <w:rsid w:val="5FB17120"/>
    <w:rsid w:val="5FB26F83"/>
    <w:rsid w:val="600B28A8"/>
    <w:rsid w:val="60BA6EBD"/>
    <w:rsid w:val="612210FA"/>
    <w:rsid w:val="61257B93"/>
    <w:rsid w:val="613B29B6"/>
    <w:rsid w:val="614F7E1C"/>
    <w:rsid w:val="616E2903"/>
    <w:rsid w:val="61971C06"/>
    <w:rsid w:val="619743F4"/>
    <w:rsid w:val="61D247F2"/>
    <w:rsid w:val="61F306ED"/>
    <w:rsid w:val="622854DD"/>
    <w:rsid w:val="627907CB"/>
    <w:rsid w:val="629F2D68"/>
    <w:rsid w:val="62A32E82"/>
    <w:rsid w:val="62B6075D"/>
    <w:rsid w:val="63013A0A"/>
    <w:rsid w:val="63053832"/>
    <w:rsid w:val="636E5628"/>
    <w:rsid w:val="63807109"/>
    <w:rsid w:val="63813FA2"/>
    <w:rsid w:val="639C0C65"/>
    <w:rsid w:val="63B55005"/>
    <w:rsid w:val="645E569D"/>
    <w:rsid w:val="648A4285"/>
    <w:rsid w:val="649814A3"/>
    <w:rsid w:val="649A0F59"/>
    <w:rsid w:val="64B92A54"/>
    <w:rsid w:val="64E77440"/>
    <w:rsid w:val="657F3B1C"/>
    <w:rsid w:val="658C2647"/>
    <w:rsid w:val="65A25A5D"/>
    <w:rsid w:val="65A3500B"/>
    <w:rsid w:val="65A60E34"/>
    <w:rsid w:val="66860EDB"/>
    <w:rsid w:val="670F7122"/>
    <w:rsid w:val="67193AFD"/>
    <w:rsid w:val="67236ACD"/>
    <w:rsid w:val="6737477D"/>
    <w:rsid w:val="674A63AC"/>
    <w:rsid w:val="6796514D"/>
    <w:rsid w:val="67D11A4E"/>
    <w:rsid w:val="67DC5256"/>
    <w:rsid w:val="67E114F7"/>
    <w:rsid w:val="67E71B6D"/>
    <w:rsid w:val="68176937"/>
    <w:rsid w:val="685C133F"/>
    <w:rsid w:val="68BD3F8B"/>
    <w:rsid w:val="68C51978"/>
    <w:rsid w:val="68EA22A3"/>
    <w:rsid w:val="68F465CF"/>
    <w:rsid w:val="690A7BA1"/>
    <w:rsid w:val="692549DB"/>
    <w:rsid w:val="6972351F"/>
    <w:rsid w:val="69821E2D"/>
    <w:rsid w:val="698C2B93"/>
    <w:rsid w:val="699658D9"/>
    <w:rsid w:val="69D01878"/>
    <w:rsid w:val="6A943841"/>
    <w:rsid w:val="6AC67AF8"/>
    <w:rsid w:val="6B1B4C1F"/>
    <w:rsid w:val="6B23317B"/>
    <w:rsid w:val="6B2931F4"/>
    <w:rsid w:val="6B2F4129"/>
    <w:rsid w:val="6BAC4F32"/>
    <w:rsid w:val="6BE648F5"/>
    <w:rsid w:val="6BF52CBB"/>
    <w:rsid w:val="6BF76C7A"/>
    <w:rsid w:val="6C1B18E9"/>
    <w:rsid w:val="6C384A25"/>
    <w:rsid w:val="6C5A499B"/>
    <w:rsid w:val="6C832C74"/>
    <w:rsid w:val="6CAA2B0F"/>
    <w:rsid w:val="6CB06B79"/>
    <w:rsid w:val="6D101CB1"/>
    <w:rsid w:val="6D1859BB"/>
    <w:rsid w:val="6D6A00D7"/>
    <w:rsid w:val="6DCF3167"/>
    <w:rsid w:val="6E0F35F1"/>
    <w:rsid w:val="6E2B2A93"/>
    <w:rsid w:val="6E6A0D09"/>
    <w:rsid w:val="6EDC2089"/>
    <w:rsid w:val="6F0F0149"/>
    <w:rsid w:val="6F17402A"/>
    <w:rsid w:val="6F4F630E"/>
    <w:rsid w:val="6F661CE6"/>
    <w:rsid w:val="6F80296B"/>
    <w:rsid w:val="6F8D006A"/>
    <w:rsid w:val="6FB70862"/>
    <w:rsid w:val="6FBB10C2"/>
    <w:rsid w:val="6FDB730A"/>
    <w:rsid w:val="700A273B"/>
    <w:rsid w:val="700A4B8C"/>
    <w:rsid w:val="70282875"/>
    <w:rsid w:val="702F2AE9"/>
    <w:rsid w:val="70630055"/>
    <w:rsid w:val="707D50FC"/>
    <w:rsid w:val="709A78DB"/>
    <w:rsid w:val="70A02736"/>
    <w:rsid w:val="70BF5715"/>
    <w:rsid w:val="70C04FE9"/>
    <w:rsid w:val="70C46F34"/>
    <w:rsid w:val="70E5403B"/>
    <w:rsid w:val="70FF2DCA"/>
    <w:rsid w:val="71153587"/>
    <w:rsid w:val="712E1144"/>
    <w:rsid w:val="716C7498"/>
    <w:rsid w:val="71B132B0"/>
    <w:rsid w:val="71BF535A"/>
    <w:rsid w:val="71C23019"/>
    <w:rsid w:val="71F4319C"/>
    <w:rsid w:val="71F57420"/>
    <w:rsid w:val="721828A9"/>
    <w:rsid w:val="721A3D60"/>
    <w:rsid w:val="722675F8"/>
    <w:rsid w:val="723C4294"/>
    <w:rsid w:val="724C313F"/>
    <w:rsid w:val="72514A93"/>
    <w:rsid w:val="729D3834"/>
    <w:rsid w:val="72B15531"/>
    <w:rsid w:val="73320C0A"/>
    <w:rsid w:val="734A7EE1"/>
    <w:rsid w:val="736D76AA"/>
    <w:rsid w:val="73830C7C"/>
    <w:rsid w:val="739B7AC6"/>
    <w:rsid w:val="73A017A5"/>
    <w:rsid w:val="73A12976"/>
    <w:rsid w:val="74471CA9"/>
    <w:rsid w:val="747B5DF7"/>
    <w:rsid w:val="74820346"/>
    <w:rsid w:val="748A603A"/>
    <w:rsid w:val="755778E6"/>
    <w:rsid w:val="756676A9"/>
    <w:rsid w:val="757041F7"/>
    <w:rsid w:val="75AB3A51"/>
    <w:rsid w:val="75B6597C"/>
    <w:rsid w:val="75C16B30"/>
    <w:rsid w:val="76082986"/>
    <w:rsid w:val="763D23FC"/>
    <w:rsid w:val="767B0330"/>
    <w:rsid w:val="76DB2FFC"/>
    <w:rsid w:val="76FE0619"/>
    <w:rsid w:val="77183FA5"/>
    <w:rsid w:val="772D6C2E"/>
    <w:rsid w:val="77351A32"/>
    <w:rsid w:val="777803CC"/>
    <w:rsid w:val="777A58F4"/>
    <w:rsid w:val="77802E20"/>
    <w:rsid w:val="779A06B7"/>
    <w:rsid w:val="77B26F75"/>
    <w:rsid w:val="77B51620"/>
    <w:rsid w:val="77E85551"/>
    <w:rsid w:val="78106856"/>
    <w:rsid w:val="781C468E"/>
    <w:rsid w:val="781E71C5"/>
    <w:rsid w:val="78376302"/>
    <w:rsid w:val="78B13B95"/>
    <w:rsid w:val="78B418D7"/>
    <w:rsid w:val="78E17ACC"/>
    <w:rsid w:val="78E438AC"/>
    <w:rsid w:val="795A422D"/>
    <w:rsid w:val="798B2638"/>
    <w:rsid w:val="79EC3040"/>
    <w:rsid w:val="7A801CDD"/>
    <w:rsid w:val="7AAC2EAD"/>
    <w:rsid w:val="7AF0377E"/>
    <w:rsid w:val="7AF248B8"/>
    <w:rsid w:val="7AFD4FEE"/>
    <w:rsid w:val="7B331F27"/>
    <w:rsid w:val="7B3F4223"/>
    <w:rsid w:val="7B4A7843"/>
    <w:rsid w:val="7B7F659F"/>
    <w:rsid w:val="7B98341E"/>
    <w:rsid w:val="7BC23097"/>
    <w:rsid w:val="7BC63DFB"/>
    <w:rsid w:val="7BFF10BB"/>
    <w:rsid w:val="7C080AE5"/>
    <w:rsid w:val="7C097496"/>
    <w:rsid w:val="7C370855"/>
    <w:rsid w:val="7C420DE7"/>
    <w:rsid w:val="7C8E0CE7"/>
    <w:rsid w:val="7CAF7977"/>
    <w:rsid w:val="7CB47899"/>
    <w:rsid w:val="7CB62F91"/>
    <w:rsid w:val="7CC151E3"/>
    <w:rsid w:val="7CCF70D3"/>
    <w:rsid w:val="7CED56B9"/>
    <w:rsid w:val="7D3B25C7"/>
    <w:rsid w:val="7D74486A"/>
    <w:rsid w:val="7D7701B6"/>
    <w:rsid w:val="7D8E3A2B"/>
    <w:rsid w:val="7DA16B80"/>
    <w:rsid w:val="7DD14EE2"/>
    <w:rsid w:val="7DD547CA"/>
    <w:rsid w:val="7DE632A1"/>
    <w:rsid w:val="7E3A462D"/>
    <w:rsid w:val="7E8F2BCB"/>
    <w:rsid w:val="7E9A50CB"/>
    <w:rsid w:val="7E9B65C7"/>
    <w:rsid w:val="7EB048EF"/>
    <w:rsid w:val="7EB2141A"/>
    <w:rsid w:val="7EC253D9"/>
    <w:rsid w:val="7F1B7FBA"/>
    <w:rsid w:val="7F460DAF"/>
    <w:rsid w:val="7F837419"/>
    <w:rsid w:val="7F9E1775"/>
    <w:rsid w:val="7FCE507C"/>
    <w:rsid w:val="7FCF0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99"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99"/>
    <w:autoRedefine/>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3">
    <w:name w:val="heading 2"/>
    <w:basedOn w:val="1"/>
    <w:next w:val="4"/>
    <w:link w:val="169"/>
    <w:autoRedefine/>
    <w:qFormat/>
    <w:uiPriority w:val="0"/>
    <w:pPr>
      <w:keepNext/>
      <w:keepLines/>
      <w:spacing w:before="120" w:after="120" w:line="360" w:lineRule="exact"/>
      <w:jc w:val="center"/>
      <w:outlineLvl w:val="1"/>
    </w:pPr>
    <w:rPr>
      <w:rFonts w:ascii="宋体" w:hAnsi="宋体"/>
      <w:b/>
      <w:sz w:val="24"/>
      <w:szCs w:val="24"/>
    </w:rPr>
  </w:style>
  <w:style w:type="paragraph" w:styleId="5">
    <w:name w:val="heading 3"/>
    <w:basedOn w:val="1"/>
    <w:next w:val="4"/>
    <w:link w:val="212"/>
    <w:autoRedefine/>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6">
    <w:name w:val="heading 4"/>
    <w:basedOn w:val="1"/>
    <w:next w:val="1"/>
    <w:link w:val="98"/>
    <w:autoRedefine/>
    <w:qFormat/>
    <w:uiPriority w:val="0"/>
    <w:pPr>
      <w:keepNext/>
      <w:keepLines/>
      <w:spacing w:before="120" w:after="120"/>
      <w:outlineLvl w:val="3"/>
    </w:pPr>
    <w:rPr>
      <w:rFonts w:ascii="Arial" w:hAnsi="Arial" w:eastAsia="黑体"/>
      <w:b/>
      <w:sz w:val="20"/>
    </w:rPr>
  </w:style>
  <w:style w:type="paragraph" w:styleId="7">
    <w:name w:val="heading 5"/>
    <w:basedOn w:val="1"/>
    <w:next w:val="1"/>
    <w:link w:val="88"/>
    <w:autoRedefine/>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8">
    <w:name w:val="heading 6"/>
    <w:basedOn w:val="1"/>
    <w:next w:val="1"/>
    <w:link w:val="132"/>
    <w:autoRedefine/>
    <w:qFormat/>
    <w:uiPriority w:val="0"/>
    <w:pPr>
      <w:keepNext/>
      <w:keepLines/>
      <w:spacing w:before="240" w:after="64" w:line="319" w:lineRule="auto"/>
      <w:outlineLvl w:val="5"/>
    </w:pPr>
    <w:rPr>
      <w:rFonts w:ascii="Arial" w:hAnsi="Arial" w:eastAsia="黑体"/>
      <w:b/>
      <w:bCs/>
      <w:sz w:val="24"/>
      <w:szCs w:val="24"/>
    </w:rPr>
  </w:style>
  <w:style w:type="paragraph" w:styleId="9">
    <w:name w:val="heading 7"/>
    <w:basedOn w:val="1"/>
    <w:next w:val="1"/>
    <w:link w:val="147"/>
    <w:autoRedefine/>
    <w:qFormat/>
    <w:uiPriority w:val="0"/>
    <w:pPr>
      <w:keepNext/>
      <w:keepLines/>
      <w:spacing w:before="240" w:after="64" w:line="319" w:lineRule="auto"/>
      <w:outlineLvl w:val="6"/>
    </w:pPr>
    <w:rPr>
      <w:b/>
      <w:bCs/>
      <w:sz w:val="24"/>
      <w:szCs w:val="24"/>
    </w:rPr>
  </w:style>
  <w:style w:type="paragraph" w:styleId="10">
    <w:name w:val="heading 8"/>
    <w:basedOn w:val="1"/>
    <w:next w:val="1"/>
    <w:link w:val="161"/>
    <w:autoRedefine/>
    <w:qFormat/>
    <w:uiPriority w:val="0"/>
    <w:pPr>
      <w:keepNext/>
      <w:keepLines/>
      <w:spacing w:before="240" w:after="64" w:line="319" w:lineRule="auto"/>
      <w:outlineLvl w:val="7"/>
    </w:pPr>
    <w:rPr>
      <w:rFonts w:ascii="Arial" w:hAnsi="Arial" w:eastAsia="黑体"/>
      <w:sz w:val="24"/>
      <w:szCs w:val="24"/>
    </w:rPr>
  </w:style>
  <w:style w:type="paragraph" w:styleId="11">
    <w:name w:val="heading 9"/>
    <w:basedOn w:val="1"/>
    <w:next w:val="1"/>
    <w:link w:val="167"/>
    <w:autoRedefine/>
    <w:qFormat/>
    <w:uiPriority w:val="0"/>
    <w:pPr>
      <w:keepNext/>
      <w:keepLines/>
      <w:spacing w:before="240" w:after="64" w:line="319" w:lineRule="auto"/>
      <w:outlineLvl w:val="8"/>
    </w:pPr>
    <w:rPr>
      <w:rFonts w:ascii="Arial" w:hAnsi="Arial" w:eastAsia="黑体"/>
      <w:szCs w:val="21"/>
    </w:rPr>
  </w:style>
  <w:style w:type="character" w:default="1" w:styleId="64">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pPr>
  </w:style>
  <w:style w:type="paragraph" w:styleId="12">
    <w:name w:val="List 3"/>
    <w:basedOn w:val="1"/>
    <w:autoRedefine/>
    <w:qFormat/>
    <w:uiPriority w:val="0"/>
    <w:pPr>
      <w:ind w:left="1260" w:hanging="420"/>
    </w:pPr>
  </w:style>
  <w:style w:type="paragraph" w:styleId="13">
    <w:name w:val="toc 7"/>
    <w:basedOn w:val="1"/>
    <w:next w:val="1"/>
    <w:autoRedefine/>
    <w:qFormat/>
    <w:uiPriority w:val="0"/>
    <w:pPr>
      <w:ind w:left="1260"/>
      <w:jc w:val="left"/>
    </w:pPr>
    <w:rPr>
      <w:sz w:val="18"/>
    </w:rPr>
  </w:style>
  <w:style w:type="paragraph" w:styleId="14">
    <w:name w:val="List Number 2"/>
    <w:basedOn w:val="1"/>
    <w:autoRedefine/>
    <w:qFormat/>
    <w:uiPriority w:val="0"/>
    <w:pPr>
      <w:tabs>
        <w:tab w:val="left" w:pos="1440"/>
      </w:tabs>
      <w:spacing w:line="360" w:lineRule="auto"/>
      <w:ind w:left="1440" w:hanging="1440"/>
    </w:pPr>
    <w:rPr>
      <w:sz w:val="24"/>
      <w:szCs w:val="24"/>
    </w:rPr>
  </w:style>
  <w:style w:type="paragraph" w:styleId="15">
    <w:name w:val="index 8"/>
    <w:basedOn w:val="1"/>
    <w:next w:val="1"/>
    <w:autoRedefine/>
    <w:qFormat/>
    <w:uiPriority w:val="0"/>
    <w:pPr>
      <w:ind w:left="2940"/>
    </w:pPr>
  </w:style>
  <w:style w:type="paragraph" w:styleId="16">
    <w:name w:val="List Number"/>
    <w:basedOn w:val="1"/>
    <w:autoRedefine/>
    <w:qFormat/>
    <w:uiPriority w:val="0"/>
    <w:pPr>
      <w:tabs>
        <w:tab w:val="left" w:pos="2952"/>
      </w:tabs>
      <w:ind w:left="2952" w:hanging="432"/>
    </w:pPr>
    <w:rPr>
      <w:szCs w:val="24"/>
    </w:rPr>
  </w:style>
  <w:style w:type="paragraph" w:styleId="17">
    <w:name w:val="index 5"/>
    <w:basedOn w:val="1"/>
    <w:next w:val="1"/>
    <w:autoRedefine/>
    <w:qFormat/>
    <w:uiPriority w:val="0"/>
    <w:pPr>
      <w:ind w:left="1680"/>
    </w:pPr>
  </w:style>
  <w:style w:type="paragraph" w:styleId="18">
    <w:name w:val="Document Map"/>
    <w:basedOn w:val="1"/>
    <w:link w:val="205"/>
    <w:autoRedefine/>
    <w:qFormat/>
    <w:uiPriority w:val="0"/>
    <w:pPr>
      <w:shd w:val="clear" w:color="auto" w:fill="000080"/>
    </w:pPr>
    <w:rPr>
      <w:rFonts w:ascii="宋体"/>
      <w:sz w:val="18"/>
      <w:szCs w:val="18"/>
    </w:rPr>
  </w:style>
  <w:style w:type="paragraph" w:styleId="19">
    <w:name w:val="annotation text"/>
    <w:basedOn w:val="1"/>
    <w:link w:val="138"/>
    <w:autoRedefine/>
    <w:qFormat/>
    <w:uiPriority w:val="99"/>
    <w:pPr>
      <w:jc w:val="left"/>
    </w:pPr>
    <w:rPr>
      <w:sz w:val="20"/>
    </w:rPr>
  </w:style>
  <w:style w:type="paragraph" w:styleId="20">
    <w:name w:val="index 6"/>
    <w:basedOn w:val="1"/>
    <w:next w:val="1"/>
    <w:autoRedefine/>
    <w:qFormat/>
    <w:uiPriority w:val="0"/>
    <w:pPr>
      <w:ind w:left="2100"/>
    </w:pPr>
  </w:style>
  <w:style w:type="paragraph" w:styleId="21">
    <w:name w:val="Salutation"/>
    <w:basedOn w:val="1"/>
    <w:next w:val="1"/>
    <w:link w:val="201"/>
    <w:autoRedefine/>
    <w:qFormat/>
    <w:uiPriority w:val="0"/>
    <w:rPr>
      <w:rFonts w:ascii="仿宋_GB2312" w:eastAsia="仿宋_GB2312"/>
      <w:sz w:val="20"/>
    </w:rPr>
  </w:style>
  <w:style w:type="paragraph" w:styleId="22">
    <w:name w:val="Body Text 3"/>
    <w:basedOn w:val="1"/>
    <w:link w:val="99"/>
    <w:autoRedefine/>
    <w:qFormat/>
    <w:uiPriority w:val="0"/>
    <w:rPr>
      <w:rFonts w:ascii="仿宋_GB2312" w:hAnsi="Arial" w:eastAsia="仿宋_GB2312"/>
      <w:sz w:val="20"/>
    </w:rPr>
  </w:style>
  <w:style w:type="paragraph" w:styleId="23">
    <w:name w:val="Body Text"/>
    <w:basedOn w:val="1"/>
    <w:next w:val="24"/>
    <w:link w:val="86"/>
    <w:autoRedefine/>
    <w:qFormat/>
    <w:uiPriority w:val="0"/>
    <w:rPr>
      <w:rFonts w:ascii="楷体_GB2312" w:hAnsi="Arial" w:eastAsia="楷体_GB2312"/>
      <w:sz w:val="20"/>
    </w:rPr>
  </w:style>
  <w:style w:type="paragraph" w:customStyle="1" w:styleId="24">
    <w:name w:val="xl27"/>
    <w:basedOn w:val="1"/>
    <w:next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styleId="25">
    <w:name w:val="Body Text Indent"/>
    <w:basedOn w:val="1"/>
    <w:next w:val="26"/>
    <w:link w:val="179"/>
    <w:autoRedefine/>
    <w:qFormat/>
    <w:uiPriority w:val="0"/>
    <w:pPr>
      <w:ind w:firstLine="645"/>
    </w:pPr>
    <w:rPr>
      <w:sz w:val="20"/>
    </w:rPr>
  </w:style>
  <w:style w:type="paragraph" w:styleId="26">
    <w:name w:val="envelope return"/>
    <w:basedOn w:val="1"/>
    <w:autoRedefine/>
    <w:unhideWhenUsed/>
    <w:qFormat/>
    <w:uiPriority w:val="99"/>
    <w:pPr>
      <w:snapToGrid w:val="0"/>
    </w:pPr>
    <w:rPr>
      <w:rFonts w:ascii="Arial" w:hAnsi="Arial"/>
    </w:rPr>
  </w:style>
  <w:style w:type="paragraph" w:styleId="27">
    <w:name w:val="List Bullet 2"/>
    <w:basedOn w:val="1"/>
    <w:autoRedefine/>
    <w:semiHidden/>
    <w:unhideWhenUsed/>
    <w:qFormat/>
    <w:uiPriority w:val="99"/>
    <w:pPr>
      <w:numPr>
        <w:ilvl w:val="0"/>
        <w:numId w:val="1"/>
      </w:numPr>
    </w:pPr>
  </w:style>
  <w:style w:type="paragraph" w:styleId="28">
    <w:name w:val="index 4"/>
    <w:basedOn w:val="1"/>
    <w:next w:val="1"/>
    <w:autoRedefine/>
    <w:qFormat/>
    <w:uiPriority w:val="0"/>
    <w:pPr>
      <w:ind w:left="1260"/>
    </w:pPr>
  </w:style>
  <w:style w:type="paragraph" w:styleId="29">
    <w:name w:val="toc 5"/>
    <w:basedOn w:val="1"/>
    <w:next w:val="1"/>
    <w:autoRedefine/>
    <w:qFormat/>
    <w:uiPriority w:val="0"/>
    <w:pPr>
      <w:ind w:left="840"/>
      <w:jc w:val="left"/>
    </w:pPr>
    <w:rPr>
      <w:sz w:val="18"/>
    </w:rPr>
  </w:style>
  <w:style w:type="paragraph" w:styleId="30">
    <w:name w:val="toc 3"/>
    <w:basedOn w:val="1"/>
    <w:next w:val="1"/>
    <w:autoRedefine/>
    <w:qFormat/>
    <w:uiPriority w:val="39"/>
    <w:pPr>
      <w:ind w:left="420"/>
      <w:jc w:val="left"/>
    </w:pPr>
    <w:rPr>
      <w:i/>
      <w:sz w:val="20"/>
    </w:rPr>
  </w:style>
  <w:style w:type="paragraph" w:styleId="31">
    <w:name w:val="Plain Text"/>
    <w:basedOn w:val="1"/>
    <w:link w:val="131"/>
    <w:autoRedefine/>
    <w:qFormat/>
    <w:uiPriority w:val="99"/>
    <w:rPr>
      <w:rFonts w:ascii="宋体" w:hAnsi="Courier New" w:cs="Courier New"/>
      <w:szCs w:val="21"/>
    </w:rPr>
  </w:style>
  <w:style w:type="paragraph" w:styleId="32">
    <w:name w:val="toc 8"/>
    <w:basedOn w:val="1"/>
    <w:next w:val="1"/>
    <w:autoRedefine/>
    <w:qFormat/>
    <w:uiPriority w:val="0"/>
    <w:pPr>
      <w:ind w:left="1470"/>
      <w:jc w:val="left"/>
    </w:pPr>
    <w:rPr>
      <w:sz w:val="18"/>
    </w:rPr>
  </w:style>
  <w:style w:type="paragraph" w:styleId="33">
    <w:name w:val="index 3"/>
    <w:basedOn w:val="1"/>
    <w:next w:val="1"/>
    <w:autoRedefine/>
    <w:qFormat/>
    <w:uiPriority w:val="0"/>
    <w:pPr>
      <w:ind w:left="840"/>
    </w:pPr>
  </w:style>
  <w:style w:type="paragraph" w:styleId="34">
    <w:name w:val="Date"/>
    <w:basedOn w:val="1"/>
    <w:next w:val="1"/>
    <w:link w:val="150"/>
    <w:autoRedefine/>
    <w:qFormat/>
    <w:uiPriority w:val="0"/>
    <w:pPr>
      <w:ind w:left="100" w:leftChars="2500"/>
    </w:pPr>
    <w:rPr>
      <w:sz w:val="20"/>
    </w:rPr>
  </w:style>
  <w:style w:type="paragraph" w:styleId="35">
    <w:name w:val="Body Text Indent 2"/>
    <w:basedOn w:val="1"/>
    <w:next w:val="1"/>
    <w:link w:val="173"/>
    <w:autoRedefine/>
    <w:qFormat/>
    <w:uiPriority w:val="0"/>
    <w:pPr>
      <w:ind w:left="630" w:firstLine="645"/>
    </w:pPr>
    <w:rPr>
      <w:sz w:val="20"/>
    </w:rPr>
  </w:style>
  <w:style w:type="paragraph" w:styleId="36">
    <w:name w:val="endnote text"/>
    <w:basedOn w:val="1"/>
    <w:link w:val="215"/>
    <w:autoRedefine/>
    <w:qFormat/>
    <w:uiPriority w:val="0"/>
    <w:pPr>
      <w:snapToGrid w:val="0"/>
      <w:jc w:val="left"/>
    </w:pPr>
    <w:rPr>
      <w:kern w:val="0"/>
      <w:sz w:val="24"/>
      <w:szCs w:val="24"/>
    </w:rPr>
  </w:style>
  <w:style w:type="paragraph" w:styleId="37">
    <w:name w:val="Balloon Text"/>
    <w:basedOn w:val="1"/>
    <w:link w:val="214"/>
    <w:autoRedefine/>
    <w:qFormat/>
    <w:uiPriority w:val="0"/>
    <w:rPr>
      <w:sz w:val="18"/>
      <w:szCs w:val="18"/>
    </w:rPr>
  </w:style>
  <w:style w:type="paragraph" w:styleId="38">
    <w:name w:val="footer"/>
    <w:basedOn w:val="1"/>
    <w:link w:val="207"/>
    <w:autoRedefine/>
    <w:qFormat/>
    <w:uiPriority w:val="0"/>
    <w:pPr>
      <w:tabs>
        <w:tab w:val="center" w:pos="4153"/>
        <w:tab w:val="right" w:pos="8306"/>
      </w:tabs>
      <w:snapToGrid w:val="0"/>
      <w:jc w:val="left"/>
    </w:pPr>
    <w:rPr>
      <w:sz w:val="18"/>
      <w:szCs w:val="18"/>
    </w:rPr>
  </w:style>
  <w:style w:type="paragraph" w:styleId="39">
    <w:name w:val="header"/>
    <w:basedOn w:val="1"/>
    <w:link w:val="144"/>
    <w:autoRedefine/>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141"/>
    <w:autoRedefine/>
    <w:qFormat/>
    <w:uiPriority w:val="0"/>
    <w:pPr>
      <w:adjustRightInd w:val="0"/>
      <w:spacing w:after="600" w:line="312" w:lineRule="atLeast"/>
      <w:jc w:val="center"/>
      <w:textAlignment w:val="baseline"/>
    </w:pPr>
    <w:rPr>
      <w:rFonts w:eastAsia="仿宋_GB2312"/>
      <w:kern w:val="0"/>
      <w:sz w:val="20"/>
    </w:rPr>
  </w:style>
  <w:style w:type="paragraph" w:styleId="41">
    <w:name w:val="toc 1"/>
    <w:basedOn w:val="1"/>
    <w:next w:val="1"/>
    <w:autoRedefine/>
    <w:qFormat/>
    <w:uiPriority w:val="39"/>
    <w:pPr>
      <w:spacing w:before="120" w:after="120"/>
      <w:jc w:val="left"/>
    </w:pPr>
    <w:rPr>
      <w:b/>
      <w:caps/>
      <w:sz w:val="20"/>
    </w:rPr>
  </w:style>
  <w:style w:type="paragraph" w:styleId="42">
    <w:name w:val="toc 4"/>
    <w:basedOn w:val="1"/>
    <w:next w:val="1"/>
    <w:autoRedefine/>
    <w:qFormat/>
    <w:uiPriority w:val="0"/>
    <w:pPr>
      <w:ind w:left="630"/>
      <w:jc w:val="left"/>
    </w:pPr>
    <w:rPr>
      <w:sz w:val="18"/>
    </w:rPr>
  </w:style>
  <w:style w:type="paragraph" w:styleId="43">
    <w:name w:val="index heading"/>
    <w:basedOn w:val="1"/>
    <w:next w:val="44"/>
    <w:autoRedefine/>
    <w:qFormat/>
    <w:uiPriority w:val="0"/>
  </w:style>
  <w:style w:type="paragraph" w:styleId="44">
    <w:name w:val="index 1"/>
    <w:basedOn w:val="1"/>
    <w:next w:val="1"/>
    <w:autoRedefine/>
    <w:qFormat/>
    <w:uiPriority w:val="0"/>
    <w:rPr>
      <w:rFonts w:ascii="仿宋_GB2312" w:hAnsi="宋体" w:eastAsia="仿宋_GB2312"/>
      <w:sz w:val="30"/>
      <w:szCs w:val="24"/>
    </w:rPr>
  </w:style>
  <w:style w:type="paragraph" w:styleId="45">
    <w:name w:val="Subtitle"/>
    <w:basedOn w:val="1"/>
    <w:next w:val="1"/>
    <w:link w:val="90"/>
    <w:autoRedefine/>
    <w:qFormat/>
    <w:uiPriority w:val="0"/>
    <w:pPr>
      <w:widowControl/>
      <w:spacing w:after="600" w:line="276" w:lineRule="auto"/>
      <w:jc w:val="left"/>
    </w:pPr>
    <w:rPr>
      <w:rFonts w:ascii="Cambria" w:hAnsi="Cambria"/>
      <w:i/>
      <w:iCs/>
      <w:spacing w:val="13"/>
      <w:kern w:val="0"/>
      <w:sz w:val="24"/>
      <w:szCs w:val="24"/>
      <w:lang w:eastAsia="en-US"/>
    </w:rPr>
  </w:style>
  <w:style w:type="paragraph" w:styleId="46">
    <w:name w:val="footnote text"/>
    <w:basedOn w:val="1"/>
    <w:link w:val="143"/>
    <w:autoRedefine/>
    <w:qFormat/>
    <w:uiPriority w:val="0"/>
    <w:pPr>
      <w:snapToGrid w:val="0"/>
      <w:jc w:val="left"/>
    </w:pPr>
    <w:rPr>
      <w:sz w:val="18"/>
      <w:szCs w:val="18"/>
    </w:rPr>
  </w:style>
  <w:style w:type="paragraph" w:styleId="47">
    <w:name w:val="toc 6"/>
    <w:basedOn w:val="1"/>
    <w:next w:val="1"/>
    <w:autoRedefine/>
    <w:qFormat/>
    <w:uiPriority w:val="0"/>
    <w:pPr>
      <w:ind w:left="1050"/>
      <w:jc w:val="left"/>
    </w:pPr>
    <w:rPr>
      <w:sz w:val="18"/>
    </w:rPr>
  </w:style>
  <w:style w:type="paragraph" w:styleId="48">
    <w:name w:val="Body Text Indent 3"/>
    <w:basedOn w:val="1"/>
    <w:link w:val="123"/>
    <w:autoRedefine/>
    <w:qFormat/>
    <w:uiPriority w:val="0"/>
    <w:pPr>
      <w:ind w:left="645" w:firstLine="645"/>
    </w:pPr>
    <w:rPr>
      <w:sz w:val="16"/>
      <w:szCs w:val="16"/>
    </w:rPr>
  </w:style>
  <w:style w:type="paragraph" w:styleId="49">
    <w:name w:val="index 7"/>
    <w:basedOn w:val="1"/>
    <w:next w:val="1"/>
    <w:autoRedefine/>
    <w:qFormat/>
    <w:uiPriority w:val="0"/>
    <w:pPr>
      <w:ind w:left="2520"/>
    </w:pPr>
  </w:style>
  <w:style w:type="paragraph" w:styleId="50">
    <w:name w:val="index 9"/>
    <w:basedOn w:val="1"/>
    <w:next w:val="1"/>
    <w:autoRedefine/>
    <w:qFormat/>
    <w:uiPriority w:val="0"/>
    <w:pPr>
      <w:ind w:left="3360"/>
    </w:pPr>
  </w:style>
  <w:style w:type="paragraph" w:styleId="51">
    <w:name w:val="table of figures"/>
    <w:basedOn w:val="1"/>
    <w:next w:val="1"/>
    <w:autoRedefine/>
    <w:qFormat/>
    <w:uiPriority w:val="0"/>
    <w:pPr>
      <w:ind w:left="840" w:hanging="420"/>
    </w:pPr>
  </w:style>
  <w:style w:type="paragraph" w:styleId="52">
    <w:name w:val="toc 2"/>
    <w:basedOn w:val="1"/>
    <w:next w:val="1"/>
    <w:autoRedefine/>
    <w:qFormat/>
    <w:uiPriority w:val="0"/>
    <w:pPr>
      <w:ind w:left="210"/>
      <w:jc w:val="left"/>
    </w:pPr>
    <w:rPr>
      <w:smallCaps/>
      <w:sz w:val="20"/>
    </w:rPr>
  </w:style>
  <w:style w:type="paragraph" w:styleId="53">
    <w:name w:val="toc 9"/>
    <w:basedOn w:val="1"/>
    <w:next w:val="1"/>
    <w:autoRedefine/>
    <w:qFormat/>
    <w:uiPriority w:val="0"/>
    <w:pPr>
      <w:ind w:left="1680"/>
      <w:jc w:val="left"/>
    </w:pPr>
    <w:rPr>
      <w:sz w:val="18"/>
    </w:rPr>
  </w:style>
  <w:style w:type="paragraph" w:styleId="54">
    <w:name w:val="Body Text 2"/>
    <w:basedOn w:val="1"/>
    <w:link w:val="183"/>
    <w:autoRedefine/>
    <w:qFormat/>
    <w:uiPriority w:val="0"/>
    <w:pPr>
      <w:widowControl/>
      <w:jc w:val="center"/>
    </w:pPr>
    <w:rPr>
      <w:rFonts w:ascii="楷体_GB2312" w:eastAsia="楷体_GB2312"/>
      <w:sz w:val="20"/>
    </w:rPr>
  </w:style>
  <w:style w:type="paragraph" w:styleId="55">
    <w:name w:val="HTML Preformatted"/>
    <w:basedOn w:val="1"/>
    <w:link w:val="17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6">
    <w:name w:val="Normal (Web)"/>
    <w:basedOn w:val="1"/>
    <w:autoRedefine/>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7">
    <w:name w:val="index 2"/>
    <w:basedOn w:val="1"/>
    <w:next w:val="1"/>
    <w:autoRedefine/>
    <w:qFormat/>
    <w:uiPriority w:val="0"/>
    <w:pPr>
      <w:ind w:left="420"/>
    </w:pPr>
  </w:style>
  <w:style w:type="paragraph" w:styleId="58">
    <w:name w:val="Title"/>
    <w:basedOn w:val="1"/>
    <w:next w:val="1"/>
    <w:link w:val="180"/>
    <w:autoRedefine/>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59">
    <w:name w:val="annotation subject"/>
    <w:basedOn w:val="19"/>
    <w:next w:val="1"/>
    <w:link w:val="154"/>
    <w:autoRedefine/>
    <w:qFormat/>
    <w:uiPriority w:val="0"/>
    <w:rPr>
      <w:b/>
      <w:bCs/>
    </w:rPr>
  </w:style>
  <w:style w:type="paragraph" w:styleId="60">
    <w:name w:val="Body Text First Indent"/>
    <w:basedOn w:val="23"/>
    <w:next w:val="1"/>
    <w:link w:val="115"/>
    <w:autoRedefine/>
    <w:qFormat/>
    <w:uiPriority w:val="0"/>
    <w:pPr>
      <w:spacing w:after="120"/>
      <w:ind w:firstLine="420" w:firstLineChars="100"/>
    </w:pPr>
    <w:rPr>
      <w:rFonts w:ascii="Times New Roman" w:hAnsi="Times New Roman" w:eastAsia="宋体"/>
      <w:sz w:val="24"/>
      <w:szCs w:val="24"/>
    </w:rPr>
  </w:style>
  <w:style w:type="paragraph" w:styleId="61">
    <w:name w:val="Body Text First Indent 2"/>
    <w:basedOn w:val="25"/>
    <w:next w:val="1"/>
    <w:autoRedefine/>
    <w:qFormat/>
    <w:uiPriority w:val="0"/>
    <w:pPr>
      <w:spacing w:after="120"/>
      <w:ind w:left="420" w:leftChars="200" w:firstLine="420" w:firstLineChars="200"/>
    </w:pPr>
    <w:rPr>
      <w:rFonts w:ascii="Times New Roman" w:hAnsi="Times New Roman" w:eastAsia="宋体" w:cs="Times New Roman"/>
      <w:sz w:val="21"/>
    </w:rPr>
  </w:style>
  <w:style w:type="table" w:styleId="63">
    <w:name w:val="Table Grid"/>
    <w:basedOn w:val="6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5">
    <w:name w:val="Strong"/>
    <w:basedOn w:val="64"/>
    <w:autoRedefine/>
    <w:qFormat/>
    <w:uiPriority w:val="0"/>
    <w:rPr>
      <w:b/>
      <w:bCs/>
    </w:rPr>
  </w:style>
  <w:style w:type="character" w:styleId="66">
    <w:name w:val="endnote reference"/>
    <w:basedOn w:val="64"/>
    <w:autoRedefine/>
    <w:qFormat/>
    <w:uiPriority w:val="0"/>
    <w:rPr>
      <w:vertAlign w:val="superscript"/>
    </w:rPr>
  </w:style>
  <w:style w:type="character" w:styleId="67">
    <w:name w:val="page number"/>
    <w:basedOn w:val="64"/>
    <w:autoRedefine/>
    <w:qFormat/>
    <w:uiPriority w:val="0"/>
    <w:rPr>
      <w:rFonts w:cs="Times New Roman"/>
    </w:rPr>
  </w:style>
  <w:style w:type="character" w:styleId="68">
    <w:name w:val="FollowedHyperlink"/>
    <w:basedOn w:val="64"/>
    <w:autoRedefine/>
    <w:qFormat/>
    <w:uiPriority w:val="0"/>
    <w:rPr>
      <w:color w:val="800080"/>
      <w:u w:val="single"/>
    </w:rPr>
  </w:style>
  <w:style w:type="character" w:styleId="69">
    <w:name w:val="Emphasis"/>
    <w:basedOn w:val="64"/>
    <w:autoRedefine/>
    <w:qFormat/>
    <w:uiPriority w:val="0"/>
    <w:rPr>
      <w:b/>
      <w:i/>
      <w:spacing w:val="10"/>
      <w:shd w:val="clear" w:color="auto" w:fill="auto"/>
    </w:rPr>
  </w:style>
  <w:style w:type="character" w:styleId="70">
    <w:name w:val="line number"/>
    <w:basedOn w:val="64"/>
    <w:autoRedefine/>
    <w:qFormat/>
    <w:uiPriority w:val="0"/>
    <w:rPr>
      <w:rFonts w:cs="Times New Roman"/>
    </w:rPr>
  </w:style>
  <w:style w:type="character" w:styleId="71">
    <w:name w:val="HTML Definition"/>
    <w:basedOn w:val="64"/>
    <w:autoRedefine/>
    <w:semiHidden/>
    <w:unhideWhenUsed/>
    <w:qFormat/>
    <w:uiPriority w:val="99"/>
  </w:style>
  <w:style w:type="character" w:styleId="72">
    <w:name w:val="HTML Typewriter"/>
    <w:basedOn w:val="64"/>
    <w:autoRedefine/>
    <w:qFormat/>
    <w:uiPriority w:val="0"/>
    <w:rPr>
      <w:rFonts w:ascii="宋体" w:hAnsi="宋体" w:eastAsia="宋体"/>
      <w:sz w:val="24"/>
    </w:rPr>
  </w:style>
  <w:style w:type="character" w:styleId="73">
    <w:name w:val="HTML Acronym"/>
    <w:basedOn w:val="64"/>
    <w:autoRedefine/>
    <w:semiHidden/>
    <w:unhideWhenUsed/>
    <w:qFormat/>
    <w:uiPriority w:val="99"/>
  </w:style>
  <w:style w:type="character" w:styleId="74">
    <w:name w:val="HTML Variable"/>
    <w:basedOn w:val="64"/>
    <w:autoRedefine/>
    <w:semiHidden/>
    <w:unhideWhenUsed/>
    <w:qFormat/>
    <w:uiPriority w:val="99"/>
  </w:style>
  <w:style w:type="character" w:styleId="75">
    <w:name w:val="Hyperlink"/>
    <w:basedOn w:val="64"/>
    <w:autoRedefine/>
    <w:qFormat/>
    <w:uiPriority w:val="99"/>
    <w:rPr>
      <w:color w:val="0000FF"/>
      <w:u w:val="single"/>
    </w:rPr>
  </w:style>
  <w:style w:type="character" w:styleId="76">
    <w:name w:val="HTML Code"/>
    <w:basedOn w:val="64"/>
    <w:autoRedefine/>
    <w:semiHidden/>
    <w:unhideWhenUsed/>
    <w:qFormat/>
    <w:uiPriority w:val="99"/>
    <w:rPr>
      <w:rFonts w:ascii="monospace" w:hAnsi="monospace" w:eastAsia="monospace" w:cs="monospace"/>
      <w:sz w:val="20"/>
    </w:rPr>
  </w:style>
  <w:style w:type="character" w:styleId="77">
    <w:name w:val="annotation reference"/>
    <w:basedOn w:val="64"/>
    <w:autoRedefine/>
    <w:qFormat/>
    <w:uiPriority w:val="99"/>
    <w:rPr>
      <w:sz w:val="21"/>
    </w:rPr>
  </w:style>
  <w:style w:type="character" w:styleId="78">
    <w:name w:val="HTML Cite"/>
    <w:basedOn w:val="64"/>
    <w:autoRedefine/>
    <w:semiHidden/>
    <w:unhideWhenUsed/>
    <w:qFormat/>
    <w:uiPriority w:val="99"/>
  </w:style>
  <w:style w:type="character" w:styleId="79">
    <w:name w:val="footnote reference"/>
    <w:basedOn w:val="64"/>
    <w:autoRedefine/>
    <w:qFormat/>
    <w:uiPriority w:val="0"/>
    <w:rPr>
      <w:vertAlign w:val="superscript"/>
    </w:rPr>
  </w:style>
  <w:style w:type="character" w:styleId="80">
    <w:name w:val="HTML Keyboard"/>
    <w:basedOn w:val="64"/>
    <w:autoRedefine/>
    <w:semiHidden/>
    <w:unhideWhenUsed/>
    <w:qFormat/>
    <w:uiPriority w:val="99"/>
    <w:rPr>
      <w:rFonts w:hint="default" w:ascii="monospace" w:hAnsi="monospace" w:eastAsia="monospace" w:cs="monospace"/>
      <w:sz w:val="20"/>
    </w:rPr>
  </w:style>
  <w:style w:type="character" w:styleId="81">
    <w:name w:val="HTML Sample"/>
    <w:basedOn w:val="64"/>
    <w:autoRedefine/>
    <w:qFormat/>
    <w:uiPriority w:val="0"/>
    <w:rPr>
      <w:rFonts w:ascii="Courier New" w:hAnsi="宋体" w:eastAsia="宋体"/>
    </w:rPr>
  </w:style>
  <w:style w:type="paragraph" w:customStyle="1" w:styleId="82">
    <w:name w:val="正文 New"/>
    <w:basedOn w:val="1"/>
    <w:autoRedefine/>
    <w:qFormat/>
    <w:uiPriority w:val="0"/>
    <w:pPr>
      <w:spacing w:before="100" w:beforeAutospacing="1" w:after="100" w:afterAutospacing="1" w:line="440" w:lineRule="exact"/>
      <w:ind w:left="357" w:hanging="357"/>
    </w:pPr>
    <w:rPr>
      <w:szCs w:val="21"/>
    </w:rPr>
  </w:style>
  <w:style w:type="paragraph" w:customStyle="1" w:styleId="83">
    <w:name w:val="模板普通正文"/>
    <w:basedOn w:val="25"/>
    <w:autoRedefine/>
    <w:qFormat/>
    <w:uiPriority w:val="0"/>
    <w:pPr>
      <w:spacing w:beforeLines="50" w:after="10"/>
      <w:ind w:firstLine="490" w:firstLineChars="175"/>
      <w:jc w:val="left"/>
    </w:pPr>
  </w:style>
  <w:style w:type="paragraph" w:customStyle="1" w:styleId="84">
    <w:name w:val="正文缩进1"/>
    <w:basedOn w:val="1"/>
    <w:next w:val="18"/>
    <w:link w:val="185"/>
    <w:autoRedefine/>
    <w:qFormat/>
    <w:uiPriority w:val="0"/>
    <w:pPr>
      <w:ind w:firstLine="420"/>
    </w:pPr>
    <w:rPr>
      <w:kern w:val="0"/>
      <w:sz w:val="20"/>
    </w:rPr>
  </w:style>
  <w:style w:type="character" w:customStyle="1" w:styleId="85">
    <w:name w:val="页脚 Char1"/>
    <w:basedOn w:val="64"/>
    <w:autoRedefine/>
    <w:qFormat/>
    <w:uiPriority w:val="0"/>
    <w:rPr>
      <w:rFonts w:cs="Times New Roman"/>
      <w:kern w:val="2"/>
      <w:sz w:val="18"/>
      <w:szCs w:val="18"/>
    </w:rPr>
  </w:style>
  <w:style w:type="character" w:customStyle="1" w:styleId="86">
    <w:name w:val="正文文本 字符"/>
    <w:basedOn w:val="64"/>
    <w:link w:val="23"/>
    <w:autoRedefine/>
    <w:qFormat/>
    <w:uiPriority w:val="0"/>
    <w:rPr>
      <w:rFonts w:ascii="楷体_GB2312" w:hAnsi="Arial" w:eastAsia="楷体_GB2312" w:cs="Times New Roman"/>
      <w:sz w:val="20"/>
      <w:szCs w:val="20"/>
    </w:rPr>
  </w:style>
  <w:style w:type="character" w:customStyle="1" w:styleId="87">
    <w:name w:val="Body Text Indent 2 Char"/>
    <w:autoRedefine/>
    <w:qFormat/>
    <w:uiPriority w:val="0"/>
    <w:rPr>
      <w:rFonts w:ascii="Arial" w:hAnsi="Arial" w:eastAsia="仿宋_GB2312"/>
      <w:sz w:val="32"/>
    </w:rPr>
  </w:style>
  <w:style w:type="character" w:customStyle="1" w:styleId="88">
    <w:name w:val="标题 5 字符"/>
    <w:basedOn w:val="64"/>
    <w:link w:val="7"/>
    <w:autoRedefine/>
    <w:qFormat/>
    <w:uiPriority w:val="0"/>
    <w:rPr>
      <w:rFonts w:ascii="黑体" w:hAnsi="Times New Roman" w:eastAsia="黑体" w:cs="Times New Roman"/>
      <w:b/>
      <w:color w:val="000000"/>
      <w:kern w:val="0"/>
      <w:sz w:val="20"/>
      <w:szCs w:val="20"/>
    </w:rPr>
  </w:style>
  <w:style w:type="character" w:customStyle="1" w:styleId="89">
    <w:name w:val="Body Text Indent 3 Char1"/>
    <w:basedOn w:val="64"/>
    <w:autoRedefine/>
    <w:qFormat/>
    <w:uiPriority w:val="0"/>
    <w:rPr>
      <w:rFonts w:ascii="Times New Roman" w:hAnsi="Times New Roman"/>
      <w:kern w:val="2"/>
      <w:sz w:val="16"/>
      <w:szCs w:val="16"/>
    </w:rPr>
  </w:style>
  <w:style w:type="character" w:customStyle="1" w:styleId="90">
    <w:name w:val="副标题 字符"/>
    <w:basedOn w:val="64"/>
    <w:link w:val="45"/>
    <w:autoRedefine/>
    <w:qFormat/>
    <w:uiPriority w:val="0"/>
    <w:rPr>
      <w:rFonts w:ascii="Cambria" w:hAnsi="Cambria" w:eastAsia="宋体" w:cs="Times New Roman"/>
      <w:i/>
      <w:iCs/>
      <w:spacing w:val="13"/>
      <w:kern w:val="0"/>
      <w:sz w:val="24"/>
      <w:szCs w:val="24"/>
      <w:lang w:eastAsia="en-US"/>
    </w:rPr>
  </w:style>
  <w:style w:type="character" w:customStyle="1" w:styleId="91">
    <w:name w:val="listbenefit"/>
    <w:autoRedefine/>
    <w:qFormat/>
    <w:uiPriority w:val="0"/>
  </w:style>
  <w:style w:type="character" w:customStyle="1" w:styleId="92">
    <w:name w:val="Char Char27"/>
    <w:autoRedefine/>
    <w:qFormat/>
    <w:uiPriority w:val="0"/>
    <w:rPr>
      <w:b/>
      <w:kern w:val="44"/>
      <w:sz w:val="44"/>
    </w:rPr>
  </w:style>
  <w:style w:type="character" w:customStyle="1" w:styleId="93">
    <w:name w:val="param-value"/>
    <w:basedOn w:val="64"/>
    <w:autoRedefine/>
    <w:qFormat/>
    <w:uiPriority w:val="0"/>
    <w:rPr>
      <w:rFonts w:cs="Times New Roman"/>
    </w:rPr>
  </w:style>
  <w:style w:type="character" w:customStyle="1" w:styleId="94">
    <w:name w:val="纯文本 Char Char Char1"/>
    <w:autoRedefine/>
    <w:qFormat/>
    <w:uiPriority w:val="0"/>
    <w:rPr>
      <w:rFonts w:ascii="宋体" w:hAnsi="Courier New" w:eastAsia="宋体"/>
      <w:kern w:val="2"/>
      <w:sz w:val="21"/>
      <w:lang w:val="en-US" w:eastAsia="zh-CN"/>
    </w:rPr>
  </w:style>
  <w:style w:type="character" w:customStyle="1" w:styleId="95">
    <w:name w:val="apple-converted-space"/>
    <w:basedOn w:val="64"/>
    <w:autoRedefine/>
    <w:qFormat/>
    <w:uiPriority w:val="0"/>
    <w:rPr>
      <w:rFonts w:cs="Times New Roman"/>
    </w:rPr>
  </w:style>
  <w:style w:type="character" w:customStyle="1" w:styleId="96">
    <w:name w:val="Char Char29"/>
    <w:autoRedefine/>
    <w:qFormat/>
    <w:uiPriority w:val="0"/>
    <w:rPr>
      <w:rFonts w:ascii="Times New Roman" w:hAnsi="Times New Roman" w:eastAsia="宋体"/>
      <w:b/>
      <w:kern w:val="44"/>
      <w:sz w:val="44"/>
    </w:rPr>
  </w:style>
  <w:style w:type="character" w:customStyle="1" w:styleId="97">
    <w:name w:val="标题 3 Char"/>
    <w:basedOn w:val="64"/>
    <w:autoRedefine/>
    <w:qFormat/>
    <w:uiPriority w:val="0"/>
    <w:rPr>
      <w:rFonts w:ascii="Times New Roman" w:hAnsi="Times New Roman" w:eastAsia="宋体" w:cs="Times New Roman"/>
      <w:b/>
      <w:bCs/>
      <w:sz w:val="32"/>
      <w:szCs w:val="32"/>
    </w:rPr>
  </w:style>
  <w:style w:type="character" w:customStyle="1" w:styleId="98">
    <w:name w:val="标题 4 字符"/>
    <w:basedOn w:val="64"/>
    <w:link w:val="6"/>
    <w:autoRedefine/>
    <w:qFormat/>
    <w:uiPriority w:val="0"/>
    <w:rPr>
      <w:rFonts w:ascii="Arial" w:hAnsi="Arial" w:eastAsia="黑体" w:cs="Times New Roman"/>
      <w:b/>
      <w:sz w:val="20"/>
      <w:szCs w:val="20"/>
    </w:rPr>
  </w:style>
  <w:style w:type="character" w:customStyle="1" w:styleId="99">
    <w:name w:val="正文文本 3 字符"/>
    <w:basedOn w:val="64"/>
    <w:link w:val="22"/>
    <w:autoRedefine/>
    <w:qFormat/>
    <w:uiPriority w:val="0"/>
    <w:rPr>
      <w:rFonts w:ascii="仿宋_GB2312" w:hAnsi="Arial" w:eastAsia="仿宋_GB2312" w:cs="Times New Roman"/>
      <w:sz w:val="20"/>
      <w:szCs w:val="20"/>
    </w:rPr>
  </w:style>
  <w:style w:type="character" w:customStyle="1" w:styleId="100">
    <w:name w:val="正文文本缩进 Char"/>
    <w:basedOn w:val="64"/>
    <w:autoRedefine/>
    <w:qFormat/>
    <w:uiPriority w:val="0"/>
    <w:rPr>
      <w:rFonts w:ascii="Times New Roman" w:hAnsi="Times New Roman" w:eastAsia="宋体" w:cs="Times New Roman"/>
      <w:sz w:val="20"/>
      <w:szCs w:val="20"/>
    </w:rPr>
  </w:style>
  <w:style w:type="character" w:customStyle="1" w:styleId="101">
    <w:name w:val="Plain Text Char"/>
    <w:autoRedefine/>
    <w:qFormat/>
    <w:uiPriority w:val="0"/>
    <w:rPr>
      <w:rFonts w:ascii="宋体" w:hAnsi="Courier New"/>
    </w:rPr>
  </w:style>
  <w:style w:type="character" w:customStyle="1" w:styleId="102">
    <w:name w:val="HTML 预设格式 Char"/>
    <w:basedOn w:val="64"/>
    <w:autoRedefine/>
    <w:qFormat/>
    <w:uiPriority w:val="0"/>
    <w:rPr>
      <w:rFonts w:ascii="Courier New" w:hAnsi="Courier New" w:eastAsia="宋体" w:cs="Courier New"/>
      <w:sz w:val="20"/>
      <w:szCs w:val="20"/>
    </w:rPr>
  </w:style>
  <w:style w:type="character" w:customStyle="1" w:styleId="103">
    <w:name w:val="批注文字 Char Char"/>
    <w:autoRedefine/>
    <w:qFormat/>
    <w:uiPriority w:val="0"/>
    <w:rPr>
      <w:rFonts w:eastAsia="宋体"/>
      <w:kern w:val="2"/>
      <w:sz w:val="21"/>
      <w:lang w:val="en-US" w:eastAsia="zh-CN"/>
    </w:rPr>
  </w:style>
  <w:style w:type="character" w:customStyle="1" w:styleId="104">
    <w:name w:val="Body Text Indent Char"/>
    <w:autoRedefine/>
    <w:qFormat/>
    <w:uiPriority w:val="0"/>
    <w:rPr>
      <w:rFonts w:ascii="楷体_GB2312" w:eastAsia="楷体_GB2312"/>
      <w:sz w:val="32"/>
    </w:rPr>
  </w:style>
  <w:style w:type="character" w:customStyle="1" w:styleId="105">
    <w:name w:val="已访问的超链接1"/>
    <w:autoRedefine/>
    <w:qFormat/>
    <w:uiPriority w:val="0"/>
    <w:rPr>
      <w:color w:val="auto"/>
      <w:u w:val="none"/>
    </w:rPr>
  </w:style>
  <w:style w:type="character" w:customStyle="1" w:styleId="106">
    <w:name w:val="纯文本 Char Char Char"/>
    <w:autoRedefine/>
    <w:qFormat/>
    <w:uiPriority w:val="0"/>
    <w:rPr>
      <w:rFonts w:ascii="宋体" w:hAnsi="Courier New" w:eastAsia="宋体"/>
      <w:kern w:val="2"/>
      <w:sz w:val="21"/>
      <w:lang w:val="en-US" w:eastAsia="zh-CN"/>
    </w:rPr>
  </w:style>
  <w:style w:type="character" w:customStyle="1" w:styleId="107">
    <w:name w:val="普通文字1 Char"/>
    <w:autoRedefine/>
    <w:qFormat/>
    <w:uiPriority w:val="0"/>
    <w:rPr>
      <w:rFonts w:ascii="宋体" w:eastAsia="宋体"/>
      <w:kern w:val="2"/>
      <w:sz w:val="21"/>
      <w:lang w:val="en-US" w:eastAsia="zh-CN"/>
    </w:rPr>
  </w:style>
  <w:style w:type="character" w:customStyle="1" w:styleId="108">
    <w:name w:val="Comment Subject Char"/>
    <w:autoRedefine/>
    <w:qFormat/>
    <w:uiPriority w:val="0"/>
    <w:rPr>
      <w:b/>
    </w:rPr>
  </w:style>
  <w:style w:type="character" w:customStyle="1" w:styleId="109">
    <w:name w:val="Char Char28"/>
    <w:autoRedefine/>
    <w:qFormat/>
    <w:uiPriority w:val="0"/>
    <w:rPr>
      <w:rFonts w:ascii="Arial" w:hAnsi="Arial" w:eastAsia="黑体"/>
      <w:b/>
      <w:sz w:val="32"/>
    </w:rPr>
  </w:style>
  <w:style w:type="character" w:customStyle="1" w:styleId="110">
    <w:name w:val="Char Char23"/>
    <w:autoRedefine/>
    <w:qFormat/>
    <w:uiPriority w:val="0"/>
    <w:rPr>
      <w:rFonts w:ascii="Arial" w:hAnsi="Arial" w:eastAsia="黑体"/>
      <w:b/>
      <w:kern w:val="2"/>
      <w:sz w:val="24"/>
    </w:rPr>
  </w:style>
  <w:style w:type="character" w:customStyle="1" w:styleId="111">
    <w:name w:val="Char Char21"/>
    <w:autoRedefine/>
    <w:qFormat/>
    <w:uiPriority w:val="0"/>
    <w:rPr>
      <w:rFonts w:ascii="Arial" w:hAnsi="Arial" w:eastAsia="黑体"/>
      <w:kern w:val="2"/>
      <w:sz w:val="24"/>
    </w:rPr>
  </w:style>
  <w:style w:type="character" w:customStyle="1" w:styleId="112">
    <w:name w:val="Char Char2"/>
    <w:autoRedefine/>
    <w:qFormat/>
    <w:uiPriority w:val="0"/>
    <w:rPr>
      <w:rFonts w:ascii="宋体" w:hAnsi="Courier New" w:eastAsia="宋体"/>
      <w:kern w:val="2"/>
      <w:sz w:val="21"/>
      <w:lang w:val="en-US" w:eastAsia="zh-CN"/>
    </w:rPr>
  </w:style>
  <w:style w:type="character" w:customStyle="1" w:styleId="113">
    <w:name w:val="t1"/>
    <w:autoRedefine/>
    <w:qFormat/>
    <w:uiPriority w:val="0"/>
  </w:style>
  <w:style w:type="character" w:customStyle="1" w:styleId="114">
    <w:name w:val="华宇段落1 Char Char Char"/>
    <w:autoRedefine/>
    <w:qFormat/>
    <w:uiPriority w:val="0"/>
    <w:rPr>
      <w:rFonts w:eastAsia="宋体"/>
      <w:kern w:val="2"/>
      <w:sz w:val="24"/>
      <w:lang w:val="en-US" w:eastAsia="zh-CN"/>
    </w:rPr>
  </w:style>
  <w:style w:type="character" w:customStyle="1" w:styleId="115">
    <w:name w:val="正文文本首行缩进 字符"/>
    <w:basedOn w:val="86"/>
    <w:link w:val="60"/>
    <w:autoRedefine/>
    <w:qFormat/>
    <w:uiPriority w:val="0"/>
    <w:rPr>
      <w:rFonts w:ascii="Times New Roman" w:hAnsi="Times New Roman" w:eastAsia="宋体" w:cs="Times New Roman"/>
      <w:sz w:val="24"/>
      <w:szCs w:val="24"/>
    </w:rPr>
  </w:style>
  <w:style w:type="character" w:customStyle="1" w:styleId="116">
    <w:name w:val="纯文本 Char1"/>
    <w:autoRedefine/>
    <w:qFormat/>
    <w:uiPriority w:val="0"/>
    <w:rPr>
      <w:rFonts w:ascii="宋体" w:hAnsi="Courier New"/>
      <w:kern w:val="2"/>
      <w:sz w:val="21"/>
    </w:rPr>
  </w:style>
  <w:style w:type="character" w:customStyle="1" w:styleId="117">
    <w:name w:val="textcontents"/>
    <w:basedOn w:val="64"/>
    <w:autoRedefine/>
    <w:qFormat/>
    <w:uiPriority w:val="0"/>
    <w:rPr>
      <w:rFonts w:cs="Times New Roman"/>
    </w:rPr>
  </w:style>
  <w:style w:type="character" w:customStyle="1" w:styleId="118">
    <w:name w:val="Intense Quote Char2"/>
    <w:basedOn w:val="64"/>
    <w:autoRedefine/>
    <w:qFormat/>
    <w:uiPriority w:val="0"/>
    <w:rPr>
      <w:rFonts w:ascii="Times New Roman" w:hAnsi="Times New Roman" w:eastAsia="宋体" w:cs="Times New Roman"/>
      <w:b/>
      <w:bCs/>
      <w:i/>
      <w:iCs/>
      <w:color w:val="4F81BD"/>
      <w:sz w:val="20"/>
      <w:szCs w:val="20"/>
    </w:rPr>
  </w:style>
  <w:style w:type="character" w:customStyle="1" w:styleId="119">
    <w:name w:val="纯文本 Char"/>
    <w:basedOn w:val="64"/>
    <w:autoRedefine/>
    <w:qFormat/>
    <w:uiPriority w:val="0"/>
    <w:rPr>
      <w:rFonts w:ascii="宋体" w:hAnsi="Courier New" w:eastAsia="宋体" w:cs="Courier New"/>
      <w:sz w:val="21"/>
      <w:szCs w:val="21"/>
    </w:rPr>
  </w:style>
  <w:style w:type="character" w:customStyle="1" w:styleId="120">
    <w:name w:val="我的正文 Char Char"/>
    <w:link w:val="121"/>
    <w:autoRedefine/>
    <w:qFormat/>
    <w:uiPriority w:val="0"/>
    <w:rPr>
      <w:rFonts w:ascii="宋体" w:eastAsia="宋体"/>
      <w:sz w:val="21"/>
    </w:rPr>
  </w:style>
  <w:style w:type="paragraph" w:customStyle="1" w:styleId="121">
    <w:name w:val="我的正文"/>
    <w:basedOn w:val="1"/>
    <w:link w:val="120"/>
    <w:autoRedefine/>
    <w:qFormat/>
    <w:uiPriority w:val="0"/>
    <w:pPr>
      <w:widowControl/>
      <w:spacing w:line="360" w:lineRule="auto"/>
      <w:ind w:firstLine="420"/>
      <w:jc w:val="left"/>
    </w:pPr>
    <w:rPr>
      <w:rFonts w:ascii="宋体" w:hAnsi="Calibri"/>
      <w:kern w:val="0"/>
    </w:rPr>
  </w:style>
  <w:style w:type="character" w:customStyle="1" w:styleId="122">
    <w:name w:val="Title Char"/>
    <w:autoRedefine/>
    <w:qFormat/>
    <w:uiPriority w:val="0"/>
    <w:rPr>
      <w:rFonts w:eastAsia="黑体"/>
      <w:b/>
      <w:sz w:val="28"/>
      <w:lang w:val="en-GB"/>
    </w:rPr>
  </w:style>
  <w:style w:type="character" w:customStyle="1" w:styleId="123">
    <w:name w:val="正文文本缩进 3 字符"/>
    <w:basedOn w:val="64"/>
    <w:link w:val="48"/>
    <w:autoRedefine/>
    <w:qFormat/>
    <w:uiPriority w:val="0"/>
    <w:rPr>
      <w:rFonts w:ascii="Times New Roman" w:hAnsi="Times New Roman" w:eastAsia="宋体" w:cs="Times New Roman"/>
      <w:sz w:val="16"/>
      <w:szCs w:val="16"/>
    </w:rPr>
  </w:style>
  <w:style w:type="character" w:customStyle="1" w:styleId="124">
    <w:name w:val="Title1 Char"/>
    <w:autoRedefine/>
    <w:qFormat/>
    <w:uiPriority w:val="0"/>
    <w:rPr>
      <w:rFonts w:eastAsia="宋体"/>
      <w:b/>
      <w:kern w:val="44"/>
      <w:sz w:val="44"/>
      <w:lang w:val="en-US" w:eastAsia="zh-CN"/>
    </w:rPr>
  </w:style>
  <w:style w:type="character" w:customStyle="1" w:styleId="125">
    <w:name w:val="content"/>
    <w:basedOn w:val="64"/>
    <w:autoRedefine/>
    <w:qFormat/>
    <w:uiPriority w:val="0"/>
    <w:rPr>
      <w:rFonts w:cs="Times New Roman"/>
    </w:rPr>
  </w:style>
  <w:style w:type="character" w:customStyle="1" w:styleId="126">
    <w:name w:val="Char Char17"/>
    <w:autoRedefine/>
    <w:qFormat/>
    <w:uiPriority w:val="0"/>
    <w:rPr>
      <w:rFonts w:ascii="宋体" w:hAnsi="Courier New"/>
      <w:kern w:val="2"/>
      <w:sz w:val="21"/>
    </w:rPr>
  </w:style>
  <w:style w:type="character" w:customStyle="1" w:styleId="127">
    <w:name w:val="标准小四 Char Char"/>
    <w:autoRedefine/>
    <w:qFormat/>
    <w:uiPriority w:val="0"/>
    <w:rPr>
      <w:rFonts w:ascii="Arial" w:hAnsi="Arial" w:eastAsia="宋体"/>
      <w:kern w:val="2"/>
      <w:sz w:val="21"/>
      <w:lang w:val="en-US" w:eastAsia="zh-CN"/>
    </w:rPr>
  </w:style>
  <w:style w:type="character" w:customStyle="1" w:styleId="128">
    <w:name w:val="样式 宋体 小四"/>
    <w:autoRedefine/>
    <w:qFormat/>
    <w:uiPriority w:val="0"/>
    <w:rPr>
      <w:rFonts w:ascii="宋体" w:eastAsia="宋体"/>
      <w:sz w:val="24"/>
    </w:rPr>
  </w:style>
  <w:style w:type="character" w:customStyle="1" w:styleId="129">
    <w:name w:val="ih151"/>
    <w:autoRedefine/>
    <w:qFormat/>
    <w:uiPriority w:val="0"/>
    <w:rPr>
      <w:color w:val="666666"/>
      <w:sz w:val="18"/>
      <w:u w:val="none"/>
    </w:rPr>
  </w:style>
  <w:style w:type="character" w:customStyle="1" w:styleId="130">
    <w:name w:val="style13"/>
    <w:autoRedefine/>
    <w:qFormat/>
    <w:uiPriority w:val="0"/>
    <w:rPr>
      <w:sz w:val="18"/>
    </w:rPr>
  </w:style>
  <w:style w:type="character" w:customStyle="1" w:styleId="131">
    <w:name w:val="纯文本 字符"/>
    <w:basedOn w:val="64"/>
    <w:link w:val="31"/>
    <w:autoRedefine/>
    <w:qFormat/>
    <w:uiPriority w:val="99"/>
    <w:rPr>
      <w:rFonts w:ascii="宋体" w:hAnsi="Courier New" w:cs="Courier New"/>
      <w:kern w:val="2"/>
      <w:sz w:val="21"/>
      <w:szCs w:val="21"/>
    </w:rPr>
  </w:style>
  <w:style w:type="character" w:customStyle="1" w:styleId="132">
    <w:name w:val="标题 6 字符"/>
    <w:basedOn w:val="64"/>
    <w:link w:val="8"/>
    <w:autoRedefine/>
    <w:qFormat/>
    <w:uiPriority w:val="0"/>
    <w:rPr>
      <w:rFonts w:ascii="Arial" w:hAnsi="Arial" w:eastAsia="黑体" w:cs="Times New Roman"/>
      <w:b/>
      <w:bCs/>
      <w:sz w:val="24"/>
      <w:szCs w:val="24"/>
    </w:rPr>
  </w:style>
  <w:style w:type="character" w:customStyle="1" w:styleId="133">
    <w:name w:val="style131"/>
    <w:autoRedefine/>
    <w:qFormat/>
    <w:uiPriority w:val="0"/>
    <w:rPr>
      <w:sz w:val="18"/>
    </w:rPr>
  </w:style>
  <w:style w:type="character" w:customStyle="1" w:styleId="134">
    <w:name w:val="Char Char25"/>
    <w:autoRedefine/>
    <w:qFormat/>
    <w:uiPriority w:val="0"/>
    <w:rPr>
      <w:rFonts w:ascii="Arial" w:hAnsi="Arial" w:eastAsia="黑体"/>
      <w:b/>
      <w:kern w:val="2"/>
      <w:sz w:val="28"/>
    </w:rPr>
  </w:style>
  <w:style w:type="character" w:customStyle="1" w:styleId="135">
    <w:name w:val="不明显强调1"/>
    <w:basedOn w:val="64"/>
    <w:autoRedefine/>
    <w:qFormat/>
    <w:uiPriority w:val="0"/>
    <w:rPr>
      <w:i/>
    </w:rPr>
  </w:style>
  <w:style w:type="character" w:customStyle="1" w:styleId="136">
    <w:name w:val="标准文本 Char Char"/>
    <w:autoRedefine/>
    <w:qFormat/>
    <w:uiPriority w:val="0"/>
    <w:rPr>
      <w:rFonts w:eastAsia="宋体"/>
      <w:kern w:val="2"/>
      <w:sz w:val="24"/>
      <w:lang w:val="en-US" w:eastAsia="zh-CN"/>
    </w:rPr>
  </w:style>
  <w:style w:type="character" w:customStyle="1" w:styleId="137">
    <w:name w:val="Comment Subject Char1"/>
    <w:basedOn w:val="138"/>
    <w:autoRedefine/>
    <w:qFormat/>
    <w:uiPriority w:val="0"/>
    <w:rPr>
      <w:rFonts w:ascii="Times New Roman" w:hAnsi="Times New Roman" w:eastAsia="宋体" w:cs="Times New Roman"/>
      <w:b/>
      <w:bCs/>
      <w:kern w:val="2"/>
      <w:sz w:val="21"/>
      <w:szCs w:val="20"/>
    </w:rPr>
  </w:style>
  <w:style w:type="character" w:customStyle="1" w:styleId="138">
    <w:name w:val="批注文字 字符"/>
    <w:basedOn w:val="64"/>
    <w:link w:val="19"/>
    <w:autoRedefine/>
    <w:qFormat/>
    <w:uiPriority w:val="99"/>
    <w:rPr>
      <w:rFonts w:ascii="Times New Roman" w:hAnsi="Times New Roman" w:eastAsia="宋体" w:cs="Times New Roman"/>
      <w:sz w:val="20"/>
      <w:szCs w:val="20"/>
    </w:rPr>
  </w:style>
  <w:style w:type="character" w:customStyle="1" w:styleId="139">
    <w:name w:val="normalfont1"/>
    <w:autoRedefine/>
    <w:qFormat/>
    <w:uiPriority w:val="0"/>
    <w:rPr>
      <w:rFonts w:ascii="??" w:hAnsi="??"/>
      <w:sz w:val="18"/>
      <w:u w:val="none"/>
    </w:rPr>
  </w:style>
  <w:style w:type="character" w:customStyle="1" w:styleId="140">
    <w:name w:val="小四 段落 宋体 Char Char Char Char Char Char Char Char"/>
    <w:autoRedefine/>
    <w:qFormat/>
    <w:uiPriority w:val="0"/>
    <w:rPr>
      <w:rFonts w:eastAsia="宋体"/>
      <w:kern w:val="2"/>
      <w:sz w:val="24"/>
      <w:lang w:val="en-US" w:eastAsia="zh-CN"/>
    </w:rPr>
  </w:style>
  <w:style w:type="character" w:customStyle="1" w:styleId="141">
    <w:name w:val="签名 字符"/>
    <w:basedOn w:val="64"/>
    <w:link w:val="40"/>
    <w:autoRedefine/>
    <w:qFormat/>
    <w:uiPriority w:val="0"/>
    <w:rPr>
      <w:rFonts w:ascii="Times New Roman" w:hAnsi="Times New Roman" w:eastAsia="仿宋_GB2312" w:cs="Times New Roman"/>
      <w:kern w:val="0"/>
      <w:sz w:val="20"/>
      <w:szCs w:val="20"/>
    </w:rPr>
  </w:style>
  <w:style w:type="character" w:customStyle="1" w:styleId="142">
    <w:name w:val="标题 Char1"/>
    <w:autoRedefine/>
    <w:qFormat/>
    <w:uiPriority w:val="0"/>
    <w:rPr>
      <w:rFonts w:ascii="Cambria" w:eastAsia="宋体"/>
      <w:b/>
      <w:sz w:val="32"/>
    </w:rPr>
  </w:style>
  <w:style w:type="character" w:customStyle="1" w:styleId="143">
    <w:name w:val="脚注文本 字符"/>
    <w:basedOn w:val="64"/>
    <w:link w:val="46"/>
    <w:autoRedefine/>
    <w:qFormat/>
    <w:uiPriority w:val="0"/>
    <w:rPr>
      <w:rFonts w:ascii="Times New Roman" w:hAnsi="Times New Roman" w:eastAsia="宋体" w:cs="Times New Roman"/>
      <w:sz w:val="18"/>
      <w:szCs w:val="18"/>
    </w:rPr>
  </w:style>
  <w:style w:type="character" w:customStyle="1" w:styleId="144">
    <w:name w:val="页眉 字符"/>
    <w:basedOn w:val="64"/>
    <w:link w:val="39"/>
    <w:autoRedefine/>
    <w:qFormat/>
    <w:uiPriority w:val="0"/>
    <w:rPr>
      <w:rFonts w:cs="Times New Roman"/>
      <w:sz w:val="18"/>
      <w:szCs w:val="18"/>
    </w:rPr>
  </w:style>
  <w:style w:type="character" w:customStyle="1" w:styleId="145">
    <w:name w:val="Quote Char Char"/>
    <w:autoRedefine/>
    <w:qFormat/>
    <w:uiPriority w:val="0"/>
    <w:rPr>
      <w:rFonts w:ascii="Calibri" w:hAnsi="Calibri"/>
      <w:i/>
      <w:sz w:val="22"/>
      <w:lang w:eastAsia="en-US"/>
    </w:rPr>
  </w:style>
  <w:style w:type="character" w:customStyle="1" w:styleId="146">
    <w:name w:val="content_lineheight1"/>
    <w:basedOn w:val="64"/>
    <w:autoRedefine/>
    <w:qFormat/>
    <w:uiPriority w:val="0"/>
    <w:rPr>
      <w:rFonts w:cs="Times New Roman"/>
    </w:rPr>
  </w:style>
  <w:style w:type="character" w:customStyle="1" w:styleId="147">
    <w:name w:val="标题 7 字符"/>
    <w:basedOn w:val="64"/>
    <w:link w:val="9"/>
    <w:autoRedefine/>
    <w:qFormat/>
    <w:uiPriority w:val="0"/>
    <w:rPr>
      <w:rFonts w:ascii="Times New Roman" w:hAnsi="Times New Roman" w:eastAsia="宋体" w:cs="Times New Roman"/>
      <w:b/>
      <w:bCs/>
      <w:sz w:val="24"/>
      <w:szCs w:val="24"/>
    </w:rPr>
  </w:style>
  <w:style w:type="character" w:customStyle="1" w:styleId="148">
    <w:name w:val="Title Char1"/>
    <w:basedOn w:val="64"/>
    <w:autoRedefine/>
    <w:qFormat/>
    <w:uiPriority w:val="0"/>
    <w:rPr>
      <w:rFonts w:ascii="Cambria" w:hAnsi="Cambria" w:cs="Times New Roman"/>
      <w:b/>
      <w:bCs/>
      <w:kern w:val="2"/>
      <w:sz w:val="32"/>
      <w:szCs w:val="32"/>
    </w:rPr>
  </w:style>
  <w:style w:type="character" w:customStyle="1" w:styleId="149">
    <w:name w:val="正文 + 宋体 Char"/>
    <w:autoRedefine/>
    <w:qFormat/>
    <w:uiPriority w:val="0"/>
    <w:rPr>
      <w:rFonts w:eastAsia="宋体"/>
      <w:kern w:val="2"/>
      <w:sz w:val="24"/>
      <w:lang w:val="en-US" w:eastAsia="zh-CN"/>
    </w:rPr>
  </w:style>
  <w:style w:type="character" w:customStyle="1" w:styleId="150">
    <w:name w:val="日期 字符"/>
    <w:basedOn w:val="64"/>
    <w:link w:val="34"/>
    <w:autoRedefine/>
    <w:qFormat/>
    <w:uiPriority w:val="0"/>
    <w:rPr>
      <w:rFonts w:ascii="Times New Roman" w:hAnsi="Times New Roman" w:eastAsia="宋体" w:cs="Times New Roman"/>
      <w:sz w:val="20"/>
      <w:szCs w:val="20"/>
    </w:rPr>
  </w:style>
  <w:style w:type="character" w:customStyle="1" w:styleId="151">
    <w:name w:val="特点 Char1"/>
    <w:autoRedefine/>
    <w:qFormat/>
    <w:uiPriority w:val="0"/>
    <w:rPr>
      <w:rFonts w:eastAsia="宋体"/>
      <w:kern w:val="2"/>
      <w:sz w:val="21"/>
      <w:lang w:val="en-US" w:eastAsia="zh-CN"/>
    </w:rPr>
  </w:style>
  <w:style w:type="character" w:customStyle="1" w:styleId="152">
    <w:name w:val="表格抬头 Char Char"/>
    <w:link w:val="153"/>
    <w:autoRedefine/>
    <w:qFormat/>
    <w:uiPriority w:val="0"/>
    <w:rPr>
      <w:rFonts w:ascii="黑体" w:eastAsia="黑体"/>
      <w:b/>
    </w:rPr>
  </w:style>
  <w:style w:type="paragraph" w:customStyle="1" w:styleId="153">
    <w:name w:val="表格抬头"/>
    <w:basedOn w:val="1"/>
    <w:link w:val="152"/>
    <w:autoRedefine/>
    <w:qFormat/>
    <w:uiPriority w:val="0"/>
    <w:pPr>
      <w:jc w:val="center"/>
    </w:pPr>
    <w:rPr>
      <w:rFonts w:ascii="黑体" w:hAnsi="Calibri" w:eastAsia="黑体"/>
      <w:b/>
      <w:kern w:val="0"/>
      <w:sz w:val="20"/>
    </w:rPr>
  </w:style>
  <w:style w:type="character" w:customStyle="1" w:styleId="154">
    <w:name w:val="批注主题 字符"/>
    <w:basedOn w:val="138"/>
    <w:link w:val="59"/>
    <w:autoRedefine/>
    <w:qFormat/>
    <w:uiPriority w:val="0"/>
    <w:rPr>
      <w:rFonts w:ascii="Times New Roman" w:hAnsi="Times New Roman" w:eastAsia="宋体" w:cs="Times New Roman"/>
      <w:b/>
      <w:bCs/>
      <w:sz w:val="20"/>
      <w:szCs w:val="20"/>
    </w:rPr>
  </w:style>
  <w:style w:type="character" w:customStyle="1" w:styleId="155">
    <w:name w:val="HTML Preformatted Char"/>
    <w:autoRedefine/>
    <w:qFormat/>
    <w:uiPriority w:val="0"/>
    <w:rPr>
      <w:rFonts w:ascii="黑体" w:hAnsi="Courier New" w:eastAsia="黑体"/>
    </w:rPr>
  </w:style>
  <w:style w:type="character" w:customStyle="1" w:styleId="156">
    <w:name w:val="h Char Char"/>
    <w:autoRedefine/>
    <w:qFormat/>
    <w:uiPriority w:val="0"/>
    <w:rPr>
      <w:rFonts w:eastAsia="宋体"/>
      <w:kern w:val="2"/>
      <w:sz w:val="18"/>
      <w:lang w:val="en-US" w:eastAsia="zh-CN"/>
    </w:rPr>
  </w:style>
  <w:style w:type="character" w:customStyle="1" w:styleId="157">
    <w:name w:val="subtitle1"/>
    <w:autoRedefine/>
    <w:qFormat/>
    <w:uiPriority w:val="0"/>
    <w:rPr>
      <w:rFonts w:ascii="Georgia" w:hAnsi="Georgia"/>
      <w:b/>
      <w:color w:val="666666"/>
      <w:sz w:val="18"/>
    </w:rPr>
  </w:style>
  <w:style w:type="character" w:customStyle="1" w:styleId="158">
    <w:name w:val="样式 非加粗"/>
    <w:autoRedefine/>
    <w:qFormat/>
    <w:uiPriority w:val="0"/>
    <w:rPr>
      <w:rFonts w:eastAsia="宋体"/>
      <w:sz w:val="28"/>
    </w:rPr>
  </w:style>
  <w:style w:type="character" w:customStyle="1" w:styleId="159">
    <w:name w:val="小四 段落 宋体 Char Char Char Char Char"/>
    <w:link w:val="160"/>
    <w:autoRedefine/>
    <w:qFormat/>
    <w:uiPriority w:val="0"/>
    <w:rPr>
      <w:rFonts w:eastAsia="宋体"/>
      <w:kern w:val="2"/>
      <w:sz w:val="24"/>
      <w:lang w:val="en-US" w:eastAsia="zh-CN"/>
    </w:rPr>
  </w:style>
  <w:style w:type="paragraph" w:customStyle="1" w:styleId="160">
    <w:name w:val="小四 段落 宋体"/>
    <w:basedOn w:val="16"/>
    <w:link w:val="159"/>
    <w:autoRedefine/>
    <w:qFormat/>
    <w:uiPriority w:val="0"/>
    <w:pPr>
      <w:tabs>
        <w:tab w:val="clear" w:pos="2952"/>
      </w:tabs>
      <w:spacing w:line="360" w:lineRule="auto"/>
      <w:ind w:left="113" w:right="113" w:firstLine="425"/>
      <w:jc w:val="left"/>
    </w:pPr>
    <w:rPr>
      <w:rFonts w:ascii="Calibri" w:hAnsi="Calibri"/>
      <w:sz w:val="24"/>
      <w:szCs w:val="20"/>
    </w:rPr>
  </w:style>
  <w:style w:type="character" w:customStyle="1" w:styleId="161">
    <w:name w:val="标题 8 字符"/>
    <w:basedOn w:val="64"/>
    <w:link w:val="10"/>
    <w:autoRedefine/>
    <w:qFormat/>
    <w:uiPriority w:val="0"/>
    <w:rPr>
      <w:rFonts w:ascii="Arial" w:hAnsi="Arial" w:eastAsia="黑体" w:cs="Times New Roman"/>
      <w:sz w:val="24"/>
      <w:szCs w:val="24"/>
    </w:rPr>
  </w:style>
  <w:style w:type="character" w:customStyle="1" w:styleId="162">
    <w:name w:val="Document Map Char"/>
    <w:autoRedefine/>
    <w:qFormat/>
    <w:uiPriority w:val="0"/>
    <w:rPr>
      <w:shd w:val="clear" w:color="auto" w:fill="000080"/>
    </w:rPr>
  </w:style>
  <w:style w:type="character" w:customStyle="1" w:styleId="163">
    <w:name w:val="para_small"/>
    <w:basedOn w:val="64"/>
    <w:autoRedefine/>
    <w:qFormat/>
    <w:uiPriority w:val="0"/>
    <w:rPr>
      <w:rFonts w:cs="Times New Roman"/>
    </w:rPr>
  </w:style>
  <w:style w:type="character" w:customStyle="1" w:styleId="164">
    <w:name w:val="2nd level Char"/>
    <w:autoRedefine/>
    <w:qFormat/>
    <w:uiPriority w:val="0"/>
    <w:rPr>
      <w:rFonts w:ascii="Arial" w:hAnsi="Arial" w:eastAsia="黑体"/>
      <w:b/>
      <w:kern w:val="2"/>
      <w:sz w:val="32"/>
      <w:lang w:val="en-US" w:eastAsia="zh-CN"/>
    </w:rPr>
  </w:style>
  <w:style w:type="character" w:customStyle="1" w:styleId="165">
    <w:name w:val="小四 段落 宋体 Char Char Char Char1"/>
    <w:autoRedefine/>
    <w:qFormat/>
    <w:uiPriority w:val="0"/>
    <w:rPr>
      <w:rFonts w:eastAsia="宋体"/>
      <w:kern w:val="2"/>
      <w:sz w:val="24"/>
      <w:lang w:val="en-US" w:eastAsia="zh-CN"/>
    </w:rPr>
  </w:style>
  <w:style w:type="character" w:customStyle="1" w:styleId="166">
    <w:name w:val="Body Text Indent 2 Char1"/>
    <w:basedOn w:val="64"/>
    <w:autoRedefine/>
    <w:qFormat/>
    <w:uiPriority w:val="0"/>
    <w:rPr>
      <w:rFonts w:ascii="Times New Roman" w:hAnsi="Times New Roman"/>
      <w:kern w:val="2"/>
      <w:sz w:val="21"/>
    </w:rPr>
  </w:style>
  <w:style w:type="character" w:customStyle="1" w:styleId="167">
    <w:name w:val="标题 9 字符"/>
    <w:basedOn w:val="64"/>
    <w:link w:val="11"/>
    <w:autoRedefine/>
    <w:qFormat/>
    <w:uiPriority w:val="0"/>
    <w:rPr>
      <w:rFonts w:ascii="Arial" w:hAnsi="Arial" w:eastAsia="黑体" w:cs="Times New Roman"/>
      <w:sz w:val="21"/>
      <w:szCs w:val="21"/>
    </w:rPr>
  </w:style>
  <w:style w:type="character" w:customStyle="1" w:styleId="168">
    <w:name w:val="明显强调1"/>
    <w:basedOn w:val="64"/>
    <w:autoRedefine/>
    <w:qFormat/>
    <w:uiPriority w:val="0"/>
    <w:rPr>
      <w:b/>
    </w:rPr>
  </w:style>
  <w:style w:type="character" w:customStyle="1" w:styleId="169">
    <w:name w:val="标题 2 字符"/>
    <w:basedOn w:val="64"/>
    <w:link w:val="3"/>
    <w:autoRedefine/>
    <w:qFormat/>
    <w:uiPriority w:val="0"/>
    <w:rPr>
      <w:rFonts w:ascii="宋体" w:hAnsi="宋体" w:eastAsia="宋体" w:cs="Times New Roman"/>
      <w:b/>
      <w:sz w:val="24"/>
      <w:szCs w:val="24"/>
    </w:rPr>
  </w:style>
  <w:style w:type="character" w:customStyle="1" w:styleId="170">
    <w:name w:val="标题 3 Char Char Char Char Char Char Char Char Char Char Char Char Char Char Char Char Char Char Char Char Char Char Char Char Char Char Char Char Char Char Char Char Char Char Char Char Char Char Char Char Char Char Char Char Char Char Char Char Cha Cha"/>
    <w:autoRedefine/>
    <w:qFormat/>
    <w:uiPriority w:val="0"/>
    <w:rPr>
      <w:rFonts w:eastAsia="宋体"/>
      <w:b/>
      <w:kern w:val="2"/>
      <w:sz w:val="32"/>
      <w:lang w:val="en-US" w:eastAsia="zh-CN"/>
    </w:rPr>
  </w:style>
  <w:style w:type="character" w:customStyle="1" w:styleId="171">
    <w:name w:val="Quote Char2"/>
    <w:basedOn w:val="64"/>
    <w:autoRedefine/>
    <w:qFormat/>
    <w:uiPriority w:val="0"/>
    <w:rPr>
      <w:rFonts w:ascii="Times New Roman" w:hAnsi="Times New Roman" w:eastAsia="宋体" w:cs="Times New Roman"/>
      <w:i/>
      <w:iCs/>
      <w:color w:val="000000"/>
      <w:sz w:val="20"/>
      <w:szCs w:val="20"/>
    </w:rPr>
  </w:style>
  <w:style w:type="character" w:customStyle="1" w:styleId="172">
    <w:name w:val="小四 段落 宋体 Char Char Char1"/>
    <w:autoRedefine/>
    <w:qFormat/>
    <w:uiPriority w:val="0"/>
    <w:rPr>
      <w:rFonts w:ascii="宋体" w:hAnsi="宋体" w:eastAsia="宋体"/>
      <w:kern w:val="2"/>
      <w:sz w:val="24"/>
      <w:lang w:val="en-US" w:eastAsia="zh-CN"/>
    </w:rPr>
  </w:style>
  <w:style w:type="character" w:customStyle="1" w:styleId="173">
    <w:name w:val="正文文本缩进 2 字符"/>
    <w:basedOn w:val="64"/>
    <w:link w:val="35"/>
    <w:autoRedefine/>
    <w:qFormat/>
    <w:uiPriority w:val="0"/>
    <w:rPr>
      <w:rFonts w:ascii="Times New Roman" w:hAnsi="Times New Roman" w:eastAsia="宋体" w:cs="Times New Roman"/>
      <w:sz w:val="20"/>
      <w:szCs w:val="20"/>
    </w:rPr>
  </w:style>
  <w:style w:type="character" w:customStyle="1" w:styleId="174">
    <w:name w:val="Quote Char1"/>
    <w:basedOn w:val="64"/>
    <w:link w:val="175"/>
    <w:autoRedefine/>
    <w:qFormat/>
    <w:uiPriority w:val="0"/>
    <w:rPr>
      <w:rFonts w:ascii="Times New Roman" w:hAnsi="Times New Roman"/>
      <w:i/>
      <w:iCs/>
      <w:color w:val="000000"/>
      <w:kern w:val="2"/>
      <w:sz w:val="21"/>
    </w:rPr>
  </w:style>
  <w:style w:type="paragraph" w:customStyle="1" w:styleId="175">
    <w:name w:val="引用1"/>
    <w:basedOn w:val="1"/>
    <w:next w:val="1"/>
    <w:link w:val="174"/>
    <w:autoRedefine/>
    <w:qFormat/>
    <w:uiPriority w:val="0"/>
    <w:pPr>
      <w:widowControl/>
      <w:spacing w:before="200" w:line="276" w:lineRule="auto"/>
      <w:ind w:left="360" w:right="360"/>
      <w:jc w:val="left"/>
    </w:pPr>
    <w:rPr>
      <w:i/>
      <w:iCs/>
      <w:color w:val="000000"/>
      <w:sz w:val="20"/>
    </w:rPr>
  </w:style>
  <w:style w:type="character" w:customStyle="1" w:styleId="176">
    <w:name w:val="文档结构图 Char"/>
    <w:basedOn w:val="64"/>
    <w:autoRedefine/>
    <w:qFormat/>
    <w:uiPriority w:val="0"/>
    <w:rPr>
      <w:rFonts w:ascii="宋体" w:hAnsi="Times New Roman" w:eastAsia="宋体" w:cs="Times New Roman"/>
      <w:sz w:val="18"/>
      <w:szCs w:val="18"/>
    </w:rPr>
  </w:style>
  <w:style w:type="character" w:customStyle="1" w:styleId="177">
    <w:name w:val="HTML 预设格式 字符"/>
    <w:basedOn w:val="64"/>
    <w:link w:val="55"/>
    <w:autoRedefine/>
    <w:qFormat/>
    <w:uiPriority w:val="0"/>
    <w:rPr>
      <w:rFonts w:ascii="Courier New" w:hAnsi="Courier New" w:cs="Courier New"/>
      <w:kern w:val="2"/>
    </w:rPr>
  </w:style>
  <w:style w:type="character" w:customStyle="1" w:styleId="178">
    <w:name w:val="标准文本 Char Char Char"/>
    <w:autoRedefine/>
    <w:qFormat/>
    <w:uiPriority w:val="0"/>
    <w:rPr>
      <w:rFonts w:eastAsia="宋体"/>
      <w:kern w:val="2"/>
      <w:sz w:val="24"/>
      <w:lang w:val="en-US" w:eastAsia="zh-CN"/>
    </w:rPr>
  </w:style>
  <w:style w:type="character" w:customStyle="1" w:styleId="179">
    <w:name w:val="正文文本缩进 字符"/>
    <w:basedOn w:val="64"/>
    <w:link w:val="25"/>
    <w:autoRedefine/>
    <w:qFormat/>
    <w:uiPriority w:val="0"/>
    <w:rPr>
      <w:rFonts w:ascii="Times New Roman" w:hAnsi="Times New Roman"/>
      <w:kern w:val="2"/>
      <w:sz w:val="21"/>
    </w:rPr>
  </w:style>
  <w:style w:type="character" w:customStyle="1" w:styleId="180">
    <w:name w:val="标题 字符"/>
    <w:basedOn w:val="64"/>
    <w:link w:val="58"/>
    <w:autoRedefine/>
    <w:qFormat/>
    <w:uiPriority w:val="0"/>
    <w:rPr>
      <w:rFonts w:ascii="Cambria" w:hAnsi="Cambria" w:eastAsia="宋体" w:cs="Times New Roman"/>
      <w:b/>
      <w:bCs/>
      <w:sz w:val="32"/>
      <w:szCs w:val="32"/>
    </w:rPr>
  </w:style>
  <w:style w:type="character" w:customStyle="1" w:styleId="181">
    <w:name w:val="纯文本 Char Char"/>
    <w:autoRedefine/>
    <w:qFormat/>
    <w:uiPriority w:val="0"/>
    <w:rPr>
      <w:rFonts w:ascii="宋体" w:hAnsi="Courier New" w:eastAsia="宋体"/>
      <w:kern w:val="2"/>
      <w:sz w:val="21"/>
      <w:lang w:val="en-US" w:eastAsia="zh-CN"/>
    </w:rPr>
  </w:style>
  <w:style w:type="character" w:customStyle="1" w:styleId="182">
    <w:name w:val="case31"/>
    <w:autoRedefine/>
    <w:qFormat/>
    <w:uiPriority w:val="0"/>
    <w:rPr>
      <w:sz w:val="21"/>
    </w:rPr>
  </w:style>
  <w:style w:type="character" w:customStyle="1" w:styleId="183">
    <w:name w:val="正文文本 2 字符"/>
    <w:basedOn w:val="64"/>
    <w:link w:val="54"/>
    <w:autoRedefine/>
    <w:qFormat/>
    <w:uiPriority w:val="0"/>
    <w:rPr>
      <w:rFonts w:ascii="楷体_GB2312" w:hAnsi="Times New Roman" w:eastAsia="楷体_GB2312" w:cs="Times New Roman"/>
      <w:sz w:val="20"/>
      <w:szCs w:val="20"/>
    </w:rPr>
  </w:style>
  <w:style w:type="character" w:customStyle="1" w:styleId="184">
    <w:name w:val="标题 3 Char Char"/>
    <w:autoRedefine/>
    <w:qFormat/>
    <w:uiPriority w:val="0"/>
    <w:rPr>
      <w:rFonts w:eastAsia="仿宋_GB2312"/>
      <w:b/>
      <w:kern w:val="2"/>
      <w:sz w:val="32"/>
      <w:lang w:val="en-US" w:eastAsia="zh-CN"/>
    </w:rPr>
  </w:style>
  <w:style w:type="character" w:customStyle="1" w:styleId="185">
    <w:name w:val="正文缩进 Char1"/>
    <w:link w:val="84"/>
    <w:autoRedefine/>
    <w:qFormat/>
    <w:uiPriority w:val="0"/>
    <w:rPr>
      <w:rFonts w:ascii="Times New Roman" w:hAnsi="Times New Roman" w:eastAsia="宋体"/>
      <w:kern w:val="0"/>
      <w:sz w:val="20"/>
    </w:rPr>
  </w:style>
  <w:style w:type="character" w:customStyle="1" w:styleId="186">
    <w:name w:val="新图表正文 Char Char"/>
    <w:link w:val="187"/>
    <w:autoRedefine/>
    <w:qFormat/>
    <w:uiPriority w:val="0"/>
    <w:rPr>
      <w:rFonts w:ascii="宋体" w:hAnsi="宋体"/>
      <w:kern w:val="2"/>
      <w:sz w:val="18"/>
      <w:szCs w:val="21"/>
      <w:lang w:val="en-US" w:eastAsia="zh-CN" w:bidi="ar-SA"/>
    </w:rPr>
  </w:style>
  <w:style w:type="paragraph" w:customStyle="1" w:styleId="187">
    <w:name w:val="新图表正文"/>
    <w:link w:val="186"/>
    <w:autoRedefine/>
    <w:qFormat/>
    <w:uiPriority w:val="0"/>
    <w:pPr>
      <w:jc w:val="both"/>
    </w:pPr>
    <w:rPr>
      <w:rFonts w:ascii="宋体" w:hAnsi="宋体" w:eastAsia="宋体" w:cs="Times New Roman"/>
      <w:kern w:val="2"/>
      <w:sz w:val="18"/>
      <w:szCs w:val="21"/>
      <w:lang w:val="en-US" w:eastAsia="zh-CN" w:bidi="ar-SA"/>
    </w:rPr>
  </w:style>
  <w:style w:type="character" w:customStyle="1" w:styleId="188">
    <w:name w:val="样式 首行缩进:  2 字符 Char Char Char"/>
    <w:autoRedefine/>
    <w:qFormat/>
    <w:uiPriority w:val="0"/>
    <w:rPr>
      <w:rFonts w:eastAsia="宋体"/>
      <w:kern w:val="2"/>
      <w:sz w:val="24"/>
      <w:lang w:val="en-US" w:eastAsia="zh-CN"/>
    </w:rPr>
  </w:style>
  <w:style w:type="character" w:customStyle="1" w:styleId="189">
    <w:name w:val="Intense Quote Char1"/>
    <w:basedOn w:val="64"/>
    <w:link w:val="190"/>
    <w:autoRedefine/>
    <w:qFormat/>
    <w:uiPriority w:val="0"/>
    <w:rPr>
      <w:rFonts w:ascii="Times New Roman" w:hAnsi="Times New Roman"/>
      <w:b/>
      <w:bCs/>
      <w:i/>
      <w:iCs/>
      <w:color w:val="4F81BD"/>
      <w:kern w:val="2"/>
      <w:sz w:val="21"/>
    </w:rPr>
  </w:style>
  <w:style w:type="paragraph" w:customStyle="1" w:styleId="190">
    <w:name w:val="明显引用1"/>
    <w:basedOn w:val="1"/>
    <w:next w:val="1"/>
    <w:link w:val="189"/>
    <w:autoRedefine/>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91">
    <w:name w:val="Char Char20"/>
    <w:autoRedefine/>
    <w:qFormat/>
    <w:uiPriority w:val="0"/>
    <w:rPr>
      <w:rFonts w:ascii="Arial" w:hAnsi="Arial" w:eastAsia="黑体"/>
      <w:kern w:val="2"/>
      <w:sz w:val="21"/>
    </w:rPr>
  </w:style>
  <w:style w:type="character" w:customStyle="1" w:styleId="192">
    <w:name w:val="No Spacing Char Char"/>
    <w:link w:val="193"/>
    <w:autoRedefine/>
    <w:qFormat/>
    <w:uiPriority w:val="0"/>
    <w:rPr>
      <w:rFonts w:eastAsia="微软雅黑"/>
      <w:kern w:val="2"/>
      <w:sz w:val="24"/>
      <w:szCs w:val="22"/>
      <w:lang w:val="en-US" w:eastAsia="zh-CN" w:bidi="ar-SA"/>
    </w:rPr>
  </w:style>
  <w:style w:type="paragraph" w:customStyle="1" w:styleId="193">
    <w:name w:val="无间隔2"/>
    <w:link w:val="192"/>
    <w:autoRedefine/>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94">
    <w:name w:val="小四 段落 宋体 Char Char Char Char Char Char"/>
    <w:autoRedefine/>
    <w:qFormat/>
    <w:uiPriority w:val="0"/>
    <w:rPr>
      <w:rFonts w:eastAsia="宋体"/>
      <w:kern w:val="2"/>
      <w:sz w:val="24"/>
      <w:lang w:val="en-US" w:eastAsia="zh-CN"/>
    </w:rPr>
  </w:style>
  <w:style w:type="character" w:customStyle="1" w:styleId="195">
    <w:name w:val="3zw"/>
    <w:basedOn w:val="64"/>
    <w:autoRedefine/>
    <w:qFormat/>
    <w:uiPriority w:val="0"/>
    <w:rPr>
      <w:rFonts w:cs="Times New Roman"/>
    </w:rPr>
  </w:style>
  <w:style w:type="character" w:customStyle="1" w:styleId="196">
    <w:name w:val="Intense Quote Char Char"/>
    <w:autoRedefine/>
    <w:qFormat/>
    <w:uiPriority w:val="0"/>
    <w:rPr>
      <w:rFonts w:ascii="Calibri" w:hAnsi="Calibri"/>
      <w:b/>
      <w:i/>
      <w:sz w:val="22"/>
      <w:lang w:eastAsia="en-US"/>
    </w:rPr>
  </w:style>
  <w:style w:type="character" w:customStyle="1" w:styleId="197">
    <w:name w:val="Body Text Indent 3 Char"/>
    <w:autoRedefine/>
    <w:qFormat/>
    <w:uiPriority w:val="0"/>
    <w:rPr>
      <w:rFonts w:ascii="Arial" w:hAnsi="Arial" w:eastAsia="仿宋_GB2312"/>
      <w:color w:val="FFFF00"/>
      <w:sz w:val="32"/>
    </w:rPr>
  </w:style>
  <w:style w:type="character" w:customStyle="1" w:styleId="198">
    <w:name w:val="A2"/>
    <w:autoRedefine/>
    <w:qFormat/>
    <w:uiPriority w:val="0"/>
    <w:rPr>
      <w:color w:val="000000"/>
      <w:sz w:val="18"/>
    </w:rPr>
  </w:style>
  <w:style w:type="character" w:customStyle="1" w:styleId="199">
    <w:name w:val="标题 1 字符"/>
    <w:basedOn w:val="64"/>
    <w:link w:val="2"/>
    <w:autoRedefine/>
    <w:qFormat/>
    <w:uiPriority w:val="0"/>
    <w:rPr>
      <w:rFonts w:ascii="黑体" w:hAnsi="Times New Roman" w:eastAsia="黑体" w:cs="Times New Roman"/>
      <w:b/>
      <w:kern w:val="44"/>
      <w:sz w:val="28"/>
      <w:szCs w:val="28"/>
    </w:rPr>
  </w:style>
  <w:style w:type="character" w:customStyle="1" w:styleId="200">
    <w:name w:val="明显参考1"/>
    <w:basedOn w:val="64"/>
    <w:autoRedefine/>
    <w:qFormat/>
    <w:uiPriority w:val="0"/>
    <w:rPr>
      <w:smallCaps/>
      <w:spacing w:val="5"/>
      <w:u w:val="single"/>
    </w:rPr>
  </w:style>
  <w:style w:type="character" w:customStyle="1" w:styleId="201">
    <w:name w:val="称呼 字符"/>
    <w:basedOn w:val="64"/>
    <w:link w:val="21"/>
    <w:autoRedefine/>
    <w:qFormat/>
    <w:uiPriority w:val="0"/>
    <w:rPr>
      <w:rFonts w:ascii="仿宋_GB2312" w:hAnsi="Times New Roman" w:eastAsia="仿宋_GB2312" w:cs="Times New Roman"/>
      <w:sz w:val="20"/>
      <w:szCs w:val="20"/>
    </w:rPr>
  </w:style>
  <w:style w:type="character" w:customStyle="1" w:styleId="202">
    <w:name w:val="111111 Char Char"/>
    <w:link w:val="203"/>
    <w:autoRedefine/>
    <w:qFormat/>
    <w:uiPriority w:val="0"/>
    <w:rPr>
      <w:rFonts w:ascii="宋体" w:hAnsi="宋体" w:eastAsia="黑体"/>
      <w:b/>
      <w:sz w:val="21"/>
    </w:rPr>
  </w:style>
  <w:style w:type="paragraph" w:customStyle="1" w:styleId="203">
    <w:name w:val="111111"/>
    <w:basedOn w:val="1"/>
    <w:link w:val="202"/>
    <w:autoRedefine/>
    <w:qFormat/>
    <w:uiPriority w:val="0"/>
    <w:pPr>
      <w:spacing w:before="120" w:after="120"/>
      <w:jc w:val="center"/>
    </w:pPr>
    <w:rPr>
      <w:rFonts w:ascii="宋体" w:hAnsi="宋体" w:eastAsia="黑体"/>
      <w:b/>
      <w:kern w:val="0"/>
    </w:rPr>
  </w:style>
  <w:style w:type="character" w:customStyle="1" w:styleId="204">
    <w:name w:val="小四 段落 宋体 Char1"/>
    <w:autoRedefine/>
    <w:qFormat/>
    <w:uiPriority w:val="0"/>
    <w:rPr>
      <w:rFonts w:eastAsia="宋体"/>
      <w:kern w:val="2"/>
      <w:sz w:val="24"/>
      <w:lang w:val="en-US" w:eastAsia="zh-CN"/>
    </w:rPr>
  </w:style>
  <w:style w:type="character" w:customStyle="1" w:styleId="205">
    <w:name w:val="文档结构图 字符"/>
    <w:basedOn w:val="64"/>
    <w:link w:val="18"/>
    <w:autoRedefine/>
    <w:qFormat/>
    <w:uiPriority w:val="0"/>
    <w:rPr>
      <w:rFonts w:ascii="Times New Roman" w:hAnsi="Times New Roman"/>
      <w:kern w:val="2"/>
      <w:sz w:val="16"/>
      <w:szCs w:val="0"/>
    </w:rPr>
  </w:style>
  <w:style w:type="character" w:customStyle="1" w:styleId="206">
    <w:name w:val="title_emph1"/>
    <w:autoRedefine/>
    <w:qFormat/>
    <w:uiPriority w:val="0"/>
    <w:rPr>
      <w:rFonts w:ascii="Arial"/>
      <w:b/>
      <w:sz w:val="18"/>
    </w:rPr>
  </w:style>
  <w:style w:type="character" w:customStyle="1" w:styleId="207">
    <w:name w:val="页脚 字符"/>
    <w:basedOn w:val="64"/>
    <w:link w:val="38"/>
    <w:autoRedefine/>
    <w:qFormat/>
    <w:uiPriority w:val="0"/>
    <w:rPr>
      <w:rFonts w:cs="Times New Roman"/>
      <w:sz w:val="18"/>
      <w:szCs w:val="18"/>
    </w:rPr>
  </w:style>
  <w:style w:type="character" w:customStyle="1" w:styleId="208">
    <w:name w:val="书籍标题1"/>
    <w:basedOn w:val="64"/>
    <w:autoRedefine/>
    <w:qFormat/>
    <w:uiPriority w:val="0"/>
    <w:rPr>
      <w:i/>
      <w:smallCaps/>
      <w:spacing w:val="5"/>
    </w:rPr>
  </w:style>
  <w:style w:type="character" w:customStyle="1" w:styleId="209">
    <w:name w:val="不明显参考1"/>
    <w:basedOn w:val="64"/>
    <w:autoRedefine/>
    <w:qFormat/>
    <w:uiPriority w:val="0"/>
    <w:rPr>
      <w:smallCaps/>
    </w:rPr>
  </w:style>
  <w:style w:type="character" w:customStyle="1" w:styleId="210">
    <w:name w:val="样式 首行缩进:  2 字符 Char Char"/>
    <w:link w:val="211"/>
    <w:autoRedefine/>
    <w:qFormat/>
    <w:uiPriority w:val="0"/>
    <w:rPr>
      <w:sz w:val="24"/>
    </w:rPr>
  </w:style>
  <w:style w:type="paragraph" w:customStyle="1" w:styleId="211">
    <w:name w:val="样式 首行缩进:  2 字符"/>
    <w:basedOn w:val="1"/>
    <w:link w:val="210"/>
    <w:autoRedefine/>
    <w:qFormat/>
    <w:uiPriority w:val="0"/>
    <w:pPr>
      <w:spacing w:line="360" w:lineRule="auto"/>
      <w:ind w:firstLine="480" w:firstLineChars="200"/>
    </w:pPr>
    <w:rPr>
      <w:rFonts w:ascii="Calibri" w:hAnsi="Calibri"/>
      <w:kern w:val="0"/>
      <w:sz w:val="24"/>
    </w:rPr>
  </w:style>
  <w:style w:type="character" w:customStyle="1" w:styleId="212">
    <w:name w:val="标题 3 字符"/>
    <w:basedOn w:val="64"/>
    <w:link w:val="5"/>
    <w:autoRedefine/>
    <w:qFormat/>
    <w:uiPriority w:val="0"/>
    <w:rPr>
      <w:rFonts w:ascii="宋体" w:hAnsi="宋体" w:eastAsia="宋体"/>
      <w:b/>
      <w:sz w:val="21"/>
      <w:shd w:val="clear" w:color="auto" w:fill="FFFFFF"/>
    </w:rPr>
  </w:style>
  <w:style w:type="character" w:customStyle="1" w:styleId="213">
    <w:name w:val="Char Char22"/>
    <w:autoRedefine/>
    <w:qFormat/>
    <w:uiPriority w:val="0"/>
    <w:rPr>
      <w:b/>
      <w:kern w:val="2"/>
      <w:sz w:val="24"/>
    </w:rPr>
  </w:style>
  <w:style w:type="character" w:customStyle="1" w:styleId="214">
    <w:name w:val="批注框文本 字符"/>
    <w:basedOn w:val="64"/>
    <w:link w:val="37"/>
    <w:autoRedefine/>
    <w:qFormat/>
    <w:uiPriority w:val="0"/>
    <w:rPr>
      <w:rFonts w:ascii="Times New Roman" w:hAnsi="Times New Roman" w:eastAsia="宋体" w:cs="Times New Roman"/>
      <w:sz w:val="18"/>
      <w:szCs w:val="18"/>
    </w:rPr>
  </w:style>
  <w:style w:type="character" w:customStyle="1" w:styleId="215">
    <w:name w:val="尾注文本 字符"/>
    <w:basedOn w:val="64"/>
    <w:link w:val="36"/>
    <w:autoRedefine/>
    <w:qFormat/>
    <w:uiPriority w:val="0"/>
    <w:rPr>
      <w:rFonts w:ascii="Times New Roman" w:hAnsi="Times New Roman" w:eastAsia="宋体" w:cs="Times New Roman"/>
      <w:kern w:val="0"/>
      <w:sz w:val="24"/>
      <w:szCs w:val="24"/>
    </w:rPr>
  </w:style>
  <w:style w:type="character" w:customStyle="1" w:styleId="216">
    <w:name w:val="point_normal1"/>
    <w:autoRedefine/>
    <w:qFormat/>
    <w:uiPriority w:val="0"/>
    <w:rPr>
      <w:rFonts w:ascii="Arial" w:hAnsi="Arial"/>
      <w:sz w:val="18"/>
    </w:rPr>
  </w:style>
  <w:style w:type="character" w:customStyle="1" w:styleId="217">
    <w:name w:val="Char Char26"/>
    <w:autoRedefine/>
    <w:qFormat/>
    <w:uiPriority w:val="0"/>
    <w:rPr>
      <w:b/>
      <w:kern w:val="2"/>
      <w:sz w:val="32"/>
    </w:rPr>
  </w:style>
  <w:style w:type="character" w:customStyle="1" w:styleId="218">
    <w:name w:val="Char Char24"/>
    <w:autoRedefine/>
    <w:qFormat/>
    <w:uiPriority w:val="0"/>
    <w:rPr>
      <w:b/>
      <w:kern w:val="2"/>
      <w:sz w:val="28"/>
    </w:rPr>
  </w:style>
  <w:style w:type="character" w:customStyle="1" w:styleId="219">
    <w:name w:val="concon"/>
    <w:autoRedefine/>
    <w:qFormat/>
    <w:uiPriority w:val="0"/>
  </w:style>
  <w:style w:type="paragraph" w:customStyle="1" w:styleId="220">
    <w:name w:val="标准文本"/>
    <w:basedOn w:val="1"/>
    <w:autoRedefine/>
    <w:qFormat/>
    <w:uiPriority w:val="0"/>
    <w:pPr>
      <w:spacing w:line="360" w:lineRule="auto"/>
      <w:ind w:firstLine="480" w:firstLineChars="200"/>
    </w:pPr>
    <w:rPr>
      <w:rFonts w:cs="宋体"/>
      <w:sz w:val="24"/>
      <w:szCs w:val="24"/>
    </w:rPr>
  </w:style>
  <w:style w:type="paragraph" w:customStyle="1" w:styleId="221">
    <w:name w:val="Char Char Char Char Char Char Char Char Char Char Char Char Char1"/>
    <w:basedOn w:val="1"/>
    <w:autoRedefine/>
    <w:qFormat/>
    <w:uiPriority w:val="0"/>
    <w:pPr>
      <w:widowControl/>
      <w:spacing w:after="160" w:line="240" w:lineRule="exact"/>
      <w:jc w:val="left"/>
    </w:pPr>
    <w:rPr>
      <w:szCs w:val="24"/>
    </w:rPr>
  </w:style>
  <w:style w:type="paragraph" w:customStyle="1" w:styleId="222">
    <w:name w:val="列出段落2"/>
    <w:basedOn w:val="1"/>
    <w:autoRedefine/>
    <w:qFormat/>
    <w:uiPriority w:val="0"/>
    <w:pPr>
      <w:widowControl/>
      <w:ind w:left="720"/>
      <w:jc w:val="left"/>
    </w:pPr>
    <w:rPr>
      <w:rFonts w:ascii="Arial" w:hAnsi="Arial" w:eastAsia="黑体" w:cs="Arial"/>
      <w:kern w:val="0"/>
      <w:sz w:val="24"/>
      <w:szCs w:val="24"/>
      <w:lang w:eastAsia="en-US"/>
    </w:rPr>
  </w:style>
  <w:style w:type="paragraph" w:customStyle="1" w:styleId="223">
    <w:name w:val="flType"/>
    <w:basedOn w:val="224"/>
    <w:autoRedefine/>
    <w:qFormat/>
    <w:uiPriority w:val="0"/>
    <w:pPr>
      <w:spacing w:after="284"/>
    </w:pPr>
    <w:rPr>
      <w:rFonts w:eastAsia="宋体"/>
      <w:b w:val="0"/>
    </w:rPr>
  </w:style>
  <w:style w:type="paragraph" w:customStyle="1" w:styleId="224">
    <w:name w:val="flName"/>
    <w:basedOn w:val="225"/>
    <w:autoRedefine/>
    <w:qFormat/>
    <w:uiPriority w:val="0"/>
    <w:pPr>
      <w:spacing w:before="0" w:line="113" w:lineRule="atLeast"/>
    </w:pPr>
  </w:style>
  <w:style w:type="paragraph" w:customStyle="1" w:styleId="225">
    <w:name w:val="flNote"/>
    <w:basedOn w:val="1"/>
    <w:autoRedefine/>
    <w:qFormat/>
    <w:uiPriority w:val="0"/>
    <w:pPr>
      <w:adjustRightInd w:val="0"/>
      <w:spacing w:before="567" w:line="360" w:lineRule="atLeast"/>
      <w:jc w:val="center"/>
      <w:textAlignment w:val="baseline"/>
    </w:pPr>
    <w:rPr>
      <w:rFonts w:eastAsia="黑体"/>
      <w:b/>
      <w:kern w:val="0"/>
      <w:sz w:val="24"/>
    </w:rPr>
  </w:style>
  <w:style w:type="paragraph" w:customStyle="1" w:styleId="226">
    <w:name w:val="华宇段落1 Char"/>
    <w:basedOn w:val="1"/>
    <w:autoRedefine/>
    <w:qFormat/>
    <w:uiPriority w:val="0"/>
    <w:pPr>
      <w:spacing w:line="360" w:lineRule="auto"/>
      <w:ind w:firstLine="200" w:firstLineChars="200"/>
    </w:pPr>
    <w:rPr>
      <w:bCs/>
      <w:sz w:val="24"/>
      <w:szCs w:val="24"/>
    </w:rPr>
  </w:style>
  <w:style w:type="paragraph" w:customStyle="1" w:styleId="227">
    <w:name w:val="正文缩进2字符"/>
    <w:basedOn w:val="1"/>
    <w:autoRedefine/>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8">
    <w:name w:val="Char Char Char Char Char Char Char Char Char"/>
    <w:basedOn w:val="1"/>
    <w:autoRedefine/>
    <w:qFormat/>
    <w:uiPriority w:val="0"/>
    <w:pPr>
      <w:tabs>
        <w:tab w:val="left" w:pos="360"/>
      </w:tabs>
      <w:ind w:left="200" w:hanging="200" w:hangingChars="200"/>
    </w:pPr>
    <w:rPr>
      <w:sz w:val="24"/>
      <w:szCs w:val="24"/>
    </w:rPr>
  </w:style>
  <w:style w:type="paragraph" w:customStyle="1" w:styleId="229">
    <w:name w:val="greytypebeni"/>
    <w:basedOn w:val="1"/>
    <w:autoRedefine/>
    <w:qFormat/>
    <w:uiPriority w:val="0"/>
    <w:pPr>
      <w:widowControl/>
      <w:jc w:val="left"/>
    </w:pPr>
    <w:rPr>
      <w:rFonts w:ascii="宋体" w:hAnsi="宋体" w:cs="宋体"/>
      <w:kern w:val="0"/>
      <w:sz w:val="24"/>
      <w:szCs w:val="24"/>
    </w:rPr>
  </w:style>
  <w:style w:type="paragraph" w:customStyle="1" w:styleId="230">
    <w:name w:val="Char Char1 Char Char Char Char1 Char Char Char Char Char Char"/>
    <w:basedOn w:val="1"/>
    <w:autoRedefine/>
    <w:qFormat/>
    <w:uiPriority w:val="0"/>
    <w:rPr>
      <w:rFonts w:ascii="Tahoma" w:hAnsi="Tahoma"/>
      <w:sz w:val="24"/>
    </w:rPr>
  </w:style>
  <w:style w:type="paragraph" w:customStyle="1" w:styleId="231">
    <w:name w:val="样式 样式 标题 3H3sect1.2.3BOD 0Heading 3 - oldh3l3CTLevel 3 Head... +..."/>
    <w:basedOn w:val="1"/>
    <w:autoRedefine/>
    <w:qFormat/>
    <w:uiPriority w:val="0"/>
    <w:pPr>
      <w:keepNext/>
      <w:keepLines/>
      <w:spacing w:beforeLines="50" w:afterLines="50"/>
      <w:jc w:val="left"/>
      <w:outlineLvl w:val="2"/>
    </w:pPr>
    <w:rPr>
      <w:rFonts w:cs="宋体"/>
      <w:b/>
      <w:bCs/>
      <w:sz w:val="24"/>
    </w:rPr>
  </w:style>
  <w:style w:type="paragraph" w:customStyle="1" w:styleId="232">
    <w:name w:val="Char Char1"/>
    <w:basedOn w:val="1"/>
    <w:autoRedefine/>
    <w:qFormat/>
    <w:uiPriority w:val="0"/>
    <w:rPr>
      <w:rFonts w:ascii="Tahoma" w:hAnsi="Tahoma" w:cs="Tahoma"/>
      <w:sz w:val="24"/>
    </w:rPr>
  </w:style>
  <w:style w:type="paragraph" w:customStyle="1" w:styleId="233">
    <w:name w:val="小四 段落 宋体 Char Char Char"/>
    <w:basedOn w:val="16"/>
    <w:autoRedefine/>
    <w:qFormat/>
    <w:uiPriority w:val="0"/>
    <w:pPr>
      <w:tabs>
        <w:tab w:val="clear" w:pos="2952"/>
      </w:tabs>
      <w:spacing w:line="360" w:lineRule="auto"/>
      <w:ind w:left="0" w:right="-33" w:firstLine="545" w:firstLineChars="227"/>
      <w:jc w:val="left"/>
    </w:pPr>
    <w:rPr>
      <w:sz w:val="24"/>
    </w:rPr>
  </w:style>
  <w:style w:type="paragraph" w:customStyle="1" w:styleId="234">
    <w:name w:val="xl56"/>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35">
    <w:name w:val="font13"/>
    <w:basedOn w:val="1"/>
    <w:autoRedefine/>
    <w:qFormat/>
    <w:uiPriority w:val="0"/>
    <w:pPr>
      <w:widowControl/>
      <w:spacing w:before="100" w:beforeAutospacing="1" w:after="100" w:afterAutospacing="1"/>
      <w:jc w:val="left"/>
    </w:pPr>
    <w:rPr>
      <w:i/>
      <w:iCs/>
      <w:kern w:val="0"/>
      <w:sz w:val="36"/>
      <w:szCs w:val="36"/>
    </w:rPr>
  </w:style>
  <w:style w:type="paragraph" w:customStyle="1" w:styleId="236">
    <w:name w:val="中等深浅网格 1 - 强调文字颜色 21"/>
    <w:basedOn w:val="1"/>
    <w:autoRedefine/>
    <w:qFormat/>
    <w:uiPriority w:val="0"/>
    <w:pPr>
      <w:ind w:firstLine="420" w:firstLineChars="200"/>
    </w:pPr>
    <w:rPr>
      <w:rFonts w:ascii="Calibri" w:hAnsi="Calibri"/>
      <w:szCs w:val="22"/>
    </w:rPr>
  </w:style>
  <w:style w:type="paragraph" w:customStyle="1" w:styleId="237">
    <w:name w:val="表格文字"/>
    <w:basedOn w:val="1"/>
    <w:autoRedefine/>
    <w:qFormat/>
    <w:uiPriority w:val="0"/>
    <w:pPr>
      <w:adjustRightInd w:val="0"/>
      <w:spacing w:line="360" w:lineRule="auto"/>
      <w:ind w:firstLine="200" w:firstLineChars="200"/>
      <w:jc w:val="left"/>
      <w:textAlignment w:val="baseline"/>
    </w:pPr>
    <w:rPr>
      <w:rFonts w:ascii="Arial" w:hAnsi="Arial"/>
      <w:kern w:val="0"/>
      <w:sz w:val="24"/>
    </w:rPr>
  </w:style>
  <w:style w:type="paragraph" w:customStyle="1" w:styleId="238">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9">
    <w:name w:val="默认段落字体 Para Char Char Char Char Char Char Char Char Char1 Char Char Char Char Char Char Char"/>
    <w:basedOn w:val="18"/>
    <w:autoRedefine/>
    <w:qFormat/>
    <w:uiPriority w:val="0"/>
  </w:style>
  <w:style w:type="paragraph" w:customStyle="1" w:styleId="240">
    <w:name w:val="样式 样式 首行缩进:  2 字符 + 行距: 1.5 倍行距"/>
    <w:basedOn w:val="1"/>
    <w:autoRedefine/>
    <w:qFormat/>
    <w:uiPriority w:val="0"/>
    <w:pPr>
      <w:spacing w:line="360" w:lineRule="auto"/>
      <w:ind w:firstLine="470" w:firstLineChars="196"/>
    </w:pPr>
    <w:rPr>
      <w:sz w:val="24"/>
    </w:rPr>
  </w:style>
  <w:style w:type="paragraph" w:customStyle="1" w:styleId="241">
    <w:name w:val="正文11"/>
    <w:basedOn w:val="1"/>
    <w:next w:val="1"/>
    <w:autoRedefine/>
    <w:qFormat/>
    <w:uiPriority w:val="0"/>
    <w:pPr>
      <w:spacing w:before="156" w:line="360" w:lineRule="auto"/>
      <w:ind w:firstLine="510" w:firstLineChars="200"/>
    </w:pPr>
    <w:rPr>
      <w:sz w:val="24"/>
    </w:rPr>
  </w:style>
  <w:style w:type="paragraph" w:customStyle="1" w:styleId="242">
    <w:name w:val="Pa5"/>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43">
    <w:name w:val="Char Char11"/>
    <w:basedOn w:val="1"/>
    <w:autoRedefine/>
    <w:qFormat/>
    <w:uiPriority w:val="0"/>
    <w:rPr>
      <w:rFonts w:ascii="Tahoma" w:hAnsi="Tahoma"/>
      <w:sz w:val="24"/>
    </w:rPr>
  </w:style>
  <w:style w:type="paragraph" w:customStyle="1" w:styleId="244">
    <w:name w:val="丁华正文"/>
    <w:basedOn w:val="48"/>
    <w:autoRedefine/>
    <w:qFormat/>
    <w:uiPriority w:val="0"/>
    <w:pPr>
      <w:adjustRightInd w:val="0"/>
      <w:snapToGrid w:val="0"/>
      <w:spacing w:line="360" w:lineRule="auto"/>
      <w:ind w:left="0" w:firstLine="510"/>
    </w:pPr>
    <w:rPr>
      <w:sz w:val="24"/>
    </w:rPr>
  </w:style>
  <w:style w:type="paragraph" w:customStyle="1" w:styleId="245">
    <w:name w:val="正文 居中"/>
    <w:basedOn w:val="1"/>
    <w:autoRedefine/>
    <w:qFormat/>
    <w:uiPriority w:val="0"/>
    <w:pPr>
      <w:spacing w:line="360" w:lineRule="auto"/>
      <w:jc w:val="center"/>
    </w:pPr>
    <w:rPr>
      <w:sz w:val="24"/>
    </w:rPr>
  </w:style>
  <w:style w:type="paragraph" w:customStyle="1" w:styleId="246">
    <w:name w:val="Char Char3"/>
    <w:basedOn w:val="1"/>
    <w:autoRedefine/>
    <w:qFormat/>
    <w:uiPriority w:val="0"/>
    <w:rPr>
      <w:rFonts w:ascii="Tahoma" w:hAnsi="Tahoma" w:cs="Tahoma"/>
      <w:sz w:val="24"/>
    </w:rPr>
  </w:style>
  <w:style w:type="paragraph" w:customStyle="1" w:styleId="247">
    <w:name w:val="Char Char Char Char Char"/>
    <w:basedOn w:val="1"/>
    <w:autoRedefine/>
    <w:qFormat/>
    <w:uiPriority w:val="0"/>
    <w:rPr>
      <w:rFonts w:ascii="Tahoma" w:hAnsi="Tahoma"/>
      <w:sz w:val="24"/>
    </w:rPr>
  </w:style>
  <w:style w:type="paragraph" w:customStyle="1" w:styleId="248">
    <w:name w:val="Char2 Char Char Char Char Char Char1"/>
    <w:basedOn w:val="1"/>
    <w:autoRedefine/>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9">
    <w:name w:val="Char Char1 Char Char Char Char Char Char Char"/>
    <w:basedOn w:val="1"/>
    <w:autoRedefine/>
    <w:qFormat/>
    <w:uiPriority w:val="0"/>
    <w:rPr>
      <w:rFonts w:ascii="Tahoma" w:hAnsi="Tahoma" w:cs="Tahoma"/>
      <w:sz w:val="24"/>
    </w:rPr>
  </w:style>
  <w:style w:type="paragraph" w:customStyle="1" w:styleId="250">
    <w:name w:val="样式"/>
    <w:basedOn w:val="1"/>
    <w:autoRedefine/>
    <w:qFormat/>
    <w:uiPriority w:val="0"/>
    <w:pPr>
      <w:autoSpaceDE w:val="0"/>
      <w:autoSpaceDN w:val="0"/>
      <w:snapToGrid w:val="0"/>
      <w:spacing w:before="120" w:after="120" w:line="360" w:lineRule="auto"/>
    </w:pPr>
    <w:rPr>
      <w:rFonts w:ascii="宋体"/>
      <w:sz w:val="24"/>
    </w:rPr>
  </w:style>
  <w:style w:type="paragraph" w:customStyle="1" w:styleId="251">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2">
    <w:name w:val="Char Char1 Char Char Char Char"/>
    <w:basedOn w:val="18"/>
    <w:autoRedefine/>
    <w:qFormat/>
    <w:uiPriority w:val="0"/>
    <w:pPr>
      <w:adjustRightInd w:val="0"/>
      <w:spacing w:line="436" w:lineRule="exact"/>
      <w:ind w:left="357"/>
      <w:jc w:val="left"/>
      <w:outlineLvl w:val="3"/>
    </w:pPr>
    <w:rPr>
      <w:rFonts w:ascii="Tahoma" w:hAnsi="Tahoma" w:cs="Tahoma"/>
      <w:b/>
      <w:sz w:val="24"/>
      <w:szCs w:val="24"/>
    </w:rPr>
  </w:style>
  <w:style w:type="paragraph" w:customStyle="1" w:styleId="253">
    <w:name w:val="标准小四"/>
    <w:basedOn w:val="1"/>
    <w:autoRedefine/>
    <w:qFormat/>
    <w:uiPriority w:val="0"/>
    <w:pPr>
      <w:spacing w:line="360" w:lineRule="auto"/>
      <w:ind w:firstLine="480" w:firstLineChars="200"/>
    </w:pPr>
    <w:rPr>
      <w:rFonts w:ascii="Arial" w:hAnsi="Arial"/>
      <w:sz w:val="24"/>
      <w:szCs w:val="21"/>
    </w:rPr>
  </w:style>
  <w:style w:type="paragraph" w:customStyle="1" w:styleId="254">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55">
    <w:name w:val="Char Char Char Char Char Char Char1"/>
    <w:basedOn w:val="1"/>
    <w:autoRedefine/>
    <w:qFormat/>
    <w:uiPriority w:val="0"/>
    <w:rPr>
      <w:rFonts w:ascii="Tahoma" w:hAnsi="Tahoma"/>
      <w:sz w:val="24"/>
    </w:rPr>
  </w:style>
  <w:style w:type="paragraph" w:customStyle="1" w:styleId="256">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5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8">
    <w:name w:val="xl52"/>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9">
    <w:name w:val="默认段落字体 Para Char"/>
    <w:basedOn w:val="1"/>
    <w:autoRedefine/>
    <w:qFormat/>
    <w:uiPriority w:val="0"/>
    <w:rPr>
      <w:sz w:val="24"/>
      <w:szCs w:val="24"/>
    </w:rPr>
  </w:style>
  <w:style w:type="paragraph" w:customStyle="1" w:styleId="260">
    <w:name w:val="列出段落11"/>
    <w:basedOn w:val="1"/>
    <w:autoRedefine/>
    <w:qFormat/>
    <w:uiPriority w:val="0"/>
    <w:pPr>
      <w:widowControl/>
      <w:ind w:left="720"/>
      <w:contextualSpacing/>
      <w:jc w:val="left"/>
    </w:pPr>
    <w:rPr>
      <w:rFonts w:ascii="Arial" w:hAnsi="Arial" w:eastAsia="黑体"/>
      <w:kern w:val="0"/>
      <w:sz w:val="24"/>
      <w:szCs w:val="24"/>
      <w:lang w:eastAsia="en-US"/>
    </w:rPr>
  </w:style>
  <w:style w:type="paragraph" w:customStyle="1" w:styleId="261">
    <w:name w:val="xl5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2">
    <w:name w:val="标题1，章节第一层"/>
    <w:basedOn w:val="263"/>
    <w:next w:val="263"/>
    <w:autoRedefine/>
    <w:qFormat/>
    <w:uiPriority w:val="0"/>
    <w:pPr>
      <w:tabs>
        <w:tab w:val="left" w:pos="693"/>
      </w:tabs>
      <w:ind w:left="482"/>
      <w:outlineLvl w:val="0"/>
    </w:pPr>
    <w:rPr>
      <w:color w:val="000000"/>
      <w:sz w:val="24"/>
      <w:szCs w:val="24"/>
    </w:rPr>
  </w:style>
  <w:style w:type="paragraph" w:customStyle="1" w:styleId="263">
    <w:name w:val="正文格式"/>
    <w:basedOn w:val="1"/>
    <w:autoRedefine/>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64">
    <w:name w:val="Char Char Char Char Char Char Char Char Char Char Char Char Char Char Char Char Char Char Char Char Char Char Char1"/>
    <w:basedOn w:val="1"/>
    <w:autoRedefine/>
    <w:qFormat/>
    <w:uiPriority w:val="0"/>
    <w:rPr>
      <w:rFonts w:ascii="Tahoma" w:hAnsi="Tahoma" w:cs="Tahoma"/>
      <w:sz w:val="24"/>
    </w:rPr>
  </w:style>
  <w:style w:type="paragraph" w:customStyle="1" w:styleId="265">
    <w:name w:val="正文表标题"/>
    <w:next w:val="257"/>
    <w:autoRedefine/>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66">
    <w:name w:val="默认段落字体 Para Char Char Char Char Char Char Char"/>
    <w:basedOn w:val="1"/>
    <w:autoRedefine/>
    <w:qFormat/>
    <w:uiPriority w:val="0"/>
  </w:style>
  <w:style w:type="paragraph" w:customStyle="1" w:styleId="267">
    <w:name w:val="Char Char Char1"/>
    <w:basedOn w:val="18"/>
    <w:autoRedefine/>
    <w:qFormat/>
    <w:uiPriority w:val="0"/>
    <w:pPr>
      <w:spacing w:line="436" w:lineRule="exact"/>
    </w:pPr>
    <w:rPr>
      <w:szCs w:val="24"/>
    </w:rPr>
  </w:style>
  <w:style w:type="paragraph" w:customStyle="1" w:styleId="268">
    <w:name w:val="表格1"/>
    <w:basedOn w:val="1"/>
    <w:autoRedefine/>
    <w:qFormat/>
    <w:uiPriority w:val="0"/>
    <w:pPr>
      <w:adjustRightInd w:val="0"/>
      <w:textAlignment w:val="baseline"/>
    </w:pPr>
    <w:rPr>
      <w:rFonts w:ascii="宋体"/>
      <w:kern w:val="24"/>
      <w:szCs w:val="21"/>
    </w:rPr>
  </w:style>
  <w:style w:type="paragraph" w:customStyle="1" w:styleId="269">
    <w:name w:val="项目符号：一级"/>
    <w:basedOn w:val="263"/>
    <w:next w:val="263"/>
    <w:autoRedefine/>
    <w:qFormat/>
    <w:uiPriority w:val="0"/>
    <w:pPr>
      <w:ind w:right="-134" w:rightChars="-64"/>
    </w:pPr>
    <w:rPr>
      <w:bCs w:val="0"/>
    </w:rPr>
  </w:style>
  <w:style w:type="paragraph" w:customStyle="1" w:styleId="270">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71">
    <w:name w:val="Char1 Char Char Char1"/>
    <w:basedOn w:val="1"/>
    <w:autoRedefine/>
    <w:qFormat/>
    <w:uiPriority w:val="0"/>
    <w:rPr>
      <w:rFonts w:ascii="Tahoma" w:hAnsi="Tahoma" w:cs="Tahoma"/>
      <w:sz w:val="24"/>
    </w:rPr>
  </w:style>
  <w:style w:type="paragraph" w:customStyle="1" w:styleId="272">
    <w:name w:val="样式 标题 2第一章 标题 2Heading 2 HiddenHeading 2 CCBSheading 2H2h2..."/>
    <w:basedOn w:val="3"/>
    <w:autoRedefine/>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73">
    <w:name w:val="正文文本缩进1"/>
    <w:basedOn w:val="1"/>
    <w:autoRedefine/>
    <w:qFormat/>
    <w:uiPriority w:val="0"/>
    <w:pPr>
      <w:spacing w:after="120"/>
      <w:ind w:left="420" w:leftChars="200"/>
    </w:pPr>
    <w:rPr>
      <w:szCs w:val="24"/>
    </w:rPr>
  </w:style>
  <w:style w:type="paragraph" w:customStyle="1" w:styleId="274">
    <w:name w:val="xl5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75">
    <w:name w:val="表格"/>
    <w:basedOn w:val="1"/>
    <w:autoRedefine/>
    <w:qFormat/>
    <w:uiPriority w:val="0"/>
    <w:pPr>
      <w:snapToGrid w:val="0"/>
      <w:ind w:firstLine="21" w:firstLineChars="21"/>
    </w:pPr>
    <w:rPr>
      <w:rFonts w:ascii="宋体" w:hAnsi="宋体" w:cs="宋体"/>
      <w:kern w:val="0"/>
      <w:sz w:val="20"/>
    </w:rPr>
  </w:style>
  <w:style w:type="paragraph" w:customStyle="1" w:styleId="276">
    <w:name w:val="Char Char Char Char Char Char Char"/>
    <w:basedOn w:val="1"/>
    <w:autoRedefine/>
    <w:qFormat/>
    <w:uiPriority w:val="0"/>
    <w:pPr>
      <w:jc w:val="left"/>
    </w:pPr>
    <w:rPr>
      <w:rFonts w:ascii="Tahoma" w:hAnsi="Tahoma"/>
      <w:sz w:val="24"/>
    </w:rPr>
  </w:style>
  <w:style w:type="paragraph" w:customStyle="1" w:styleId="277">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78">
    <w:name w:val="表格内文字"/>
    <w:basedOn w:val="1"/>
    <w:autoRedefine/>
    <w:qFormat/>
    <w:uiPriority w:val="0"/>
    <w:pPr>
      <w:spacing w:line="300" w:lineRule="atLeast"/>
    </w:pPr>
    <w:rPr>
      <w:sz w:val="18"/>
      <w:szCs w:val="24"/>
    </w:rPr>
  </w:style>
  <w:style w:type="paragraph" w:customStyle="1" w:styleId="279">
    <w:name w:val="样式3"/>
    <w:basedOn w:val="1"/>
    <w:next w:val="1"/>
    <w:autoRedefine/>
    <w:qFormat/>
    <w:uiPriority w:val="0"/>
    <w:pPr>
      <w:spacing w:line="360" w:lineRule="auto"/>
    </w:pPr>
  </w:style>
  <w:style w:type="paragraph" w:customStyle="1" w:styleId="280">
    <w:name w:val="无间隔1"/>
    <w:autoRedefine/>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81">
    <w:name w:val="xl45"/>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82">
    <w:name w:val="标题5，章节第五层"/>
    <w:basedOn w:val="1"/>
    <w:next w:val="1"/>
    <w:autoRedefine/>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83">
    <w:name w:val="符号与编号 Char"/>
    <w:basedOn w:val="1"/>
    <w:autoRedefine/>
    <w:qFormat/>
    <w:uiPriority w:val="0"/>
    <w:pPr>
      <w:tabs>
        <w:tab w:val="left" w:pos="720"/>
      </w:tabs>
      <w:spacing w:afterLines="50" w:line="400" w:lineRule="atLeast"/>
      <w:ind w:left="720"/>
    </w:pPr>
    <w:rPr>
      <w:sz w:val="24"/>
      <w:szCs w:val="24"/>
    </w:rPr>
  </w:style>
  <w:style w:type="paragraph" w:customStyle="1" w:styleId="284">
    <w:name w:val="正文2"/>
    <w:basedOn w:val="1"/>
    <w:autoRedefine/>
    <w:qFormat/>
    <w:uiPriority w:val="0"/>
    <w:pPr>
      <w:spacing w:before="156" w:line="360" w:lineRule="auto"/>
      <w:ind w:firstLine="510" w:firstLineChars="200"/>
    </w:pPr>
    <w:rPr>
      <w:sz w:val="24"/>
    </w:rPr>
  </w:style>
  <w:style w:type="paragraph" w:customStyle="1" w:styleId="285">
    <w:name w:val="content_lineheight"/>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286">
    <w:name w:val="章标题"/>
    <w:next w:val="257"/>
    <w:autoRedefine/>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87">
    <w:name w:val="样式4 Char"/>
    <w:basedOn w:val="1"/>
    <w:autoRedefine/>
    <w:qFormat/>
    <w:uiPriority w:val="0"/>
    <w:pPr>
      <w:widowControl/>
      <w:spacing w:line="360" w:lineRule="auto"/>
      <w:ind w:firstLine="480"/>
      <w:jc w:val="left"/>
    </w:pPr>
    <w:rPr>
      <w:rFonts w:cs="宋体"/>
      <w:color w:val="000000"/>
      <w:kern w:val="0"/>
      <w:sz w:val="24"/>
      <w:szCs w:val="24"/>
    </w:rPr>
  </w:style>
  <w:style w:type="paragraph" w:customStyle="1" w:styleId="288">
    <w:name w:val="Char1"/>
    <w:basedOn w:val="1"/>
    <w:autoRedefine/>
    <w:qFormat/>
    <w:uiPriority w:val="0"/>
    <w:rPr>
      <w:rFonts w:ascii="仿宋_GB2312" w:hAnsi="宋体" w:eastAsia="仿宋_GB2312" w:cs="宋体"/>
      <w:b/>
      <w:sz w:val="32"/>
      <w:szCs w:val="32"/>
    </w:rPr>
  </w:style>
  <w:style w:type="paragraph" w:customStyle="1" w:styleId="289">
    <w:name w:val="Char Char Char Char Char Char Char Char Char Char Char1 Char Char Char1"/>
    <w:basedOn w:val="1"/>
    <w:autoRedefine/>
    <w:qFormat/>
    <w:uiPriority w:val="0"/>
    <w:pPr>
      <w:ind w:firstLine="200" w:firstLineChars="200"/>
      <w:jc w:val="left"/>
    </w:pPr>
    <w:rPr>
      <w:rFonts w:ascii="Tahoma" w:hAnsi="Tahoma"/>
      <w:sz w:val="24"/>
      <w:szCs w:val="24"/>
    </w:rPr>
  </w:style>
  <w:style w:type="paragraph" w:customStyle="1" w:styleId="290">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91">
    <w:name w:val="Char Char Char Char Char Char Char Char Char1"/>
    <w:basedOn w:val="1"/>
    <w:autoRedefine/>
    <w:qFormat/>
    <w:uiPriority w:val="0"/>
    <w:pPr>
      <w:tabs>
        <w:tab w:val="left" w:pos="360"/>
      </w:tabs>
      <w:ind w:left="360" w:hanging="360" w:hangingChars="200"/>
    </w:pPr>
    <w:rPr>
      <w:sz w:val="24"/>
      <w:szCs w:val="24"/>
    </w:rPr>
  </w:style>
  <w:style w:type="paragraph" w:customStyle="1" w:styleId="292">
    <w:name w:val="xl61"/>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93">
    <w:name w:val="xl62"/>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94">
    <w:name w:val="标题3，章节第三层"/>
    <w:basedOn w:val="1"/>
    <w:next w:val="263"/>
    <w:autoRedefine/>
    <w:qFormat/>
    <w:uiPriority w:val="0"/>
    <w:pPr>
      <w:adjustRightInd w:val="0"/>
      <w:snapToGrid w:val="0"/>
      <w:spacing w:before="78" w:line="300" w:lineRule="auto"/>
      <w:outlineLvl w:val="2"/>
    </w:pPr>
    <w:rPr>
      <w:rFonts w:ascii="Arial" w:hAnsi="Arial" w:eastAsia="华文细黑"/>
      <w:sz w:val="30"/>
      <w:szCs w:val="24"/>
    </w:rPr>
  </w:style>
  <w:style w:type="paragraph" w:customStyle="1" w:styleId="295">
    <w:name w:val="Char Char1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296">
    <w:name w:val="一级标题"/>
    <w:basedOn w:val="1"/>
    <w:autoRedefine/>
    <w:qFormat/>
    <w:uiPriority w:val="0"/>
    <w:pPr>
      <w:tabs>
        <w:tab w:val="left" w:pos="903"/>
      </w:tabs>
      <w:spacing w:line="360" w:lineRule="auto"/>
      <w:ind w:left="900" w:hanging="420"/>
    </w:pPr>
    <w:rPr>
      <w:rFonts w:ascii="Arial" w:hAnsi="Arial" w:cs="Arial"/>
      <w:sz w:val="24"/>
    </w:rPr>
  </w:style>
  <w:style w:type="paragraph" w:customStyle="1" w:styleId="297">
    <w:name w:val="xl6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98">
    <w:name w:val="Char Char Char Char Char Char Char Char Char Char Char Char Char Char Char Char Char Char Char Char Char1"/>
    <w:basedOn w:val="1"/>
    <w:autoRedefine/>
    <w:qFormat/>
    <w:uiPriority w:val="0"/>
    <w:rPr>
      <w:rFonts w:ascii="Tahoma" w:hAnsi="Tahoma" w:cs="Tahoma"/>
      <w:sz w:val="24"/>
    </w:rPr>
  </w:style>
  <w:style w:type="paragraph" w:customStyle="1" w:styleId="299">
    <w:name w:val="xl4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00">
    <w:name w:val="font11"/>
    <w:basedOn w:val="1"/>
    <w:autoRedefine/>
    <w:qFormat/>
    <w:uiPriority w:val="0"/>
    <w:pPr>
      <w:widowControl/>
      <w:spacing w:before="100" w:beforeAutospacing="1" w:after="100" w:afterAutospacing="1"/>
      <w:jc w:val="left"/>
    </w:pPr>
    <w:rPr>
      <w:b/>
      <w:bCs/>
      <w:kern w:val="0"/>
      <w:sz w:val="18"/>
      <w:szCs w:val="18"/>
    </w:rPr>
  </w:style>
  <w:style w:type="paragraph" w:customStyle="1" w:styleId="301">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2">
    <w:name w:val="标题 4宋体"/>
    <w:basedOn w:val="6"/>
    <w:autoRedefine/>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303">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4">
    <w:name w:val="方案正文"/>
    <w:basedOn w:val="1"/>
    <w:autoRedefine/>
    <w:qFormat/>
    <w:uiPriority w:val="0"/>
    <w:pPr>
      <w:spacing w:before="156" w:line="360" w:lineRule="auto"/>
      <w:ind w:firstLine="359" w:firstLineChars="171"/>
      <w:jc w:val="left"/>
    </w:pPr>
    <w:rPr>
      <w:rFonts w:ascii="Arial" w:hAnsi="Arial" w:cs="宋体"/>
      <w:sz w:val="24"/>
      <w:szCs w:val="21"/>
    </w:rPr>
  </w:style>
  <w:style w:type="paragraph" w:customStyle="1" w:styleId="305">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306">
    <w:name w:val="普通文字"/>
    <w:basedOn w:val="1"/>
    <w:next w:val="1"/>
    <w:autoRedefine/>
    <w:qFormat/>
    <w:uiPriority w:val="0"/>
    <w:rPr>
      <w:rFonts w:ascii="宋体" w:hAnsi="宋体" w:cs="宋体"/>
      <w:kern w:val="0"/>
      <w:sz w:val="24"/>
      <w:u w:color="000000"/>
    </w:rPr>
  </w:style>
  <w:style w:type="paragraph" w:customStyle="1" w:styleId="307">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08">
    <w:name w:val="font7"/>
    <w:basedOn w:val="1"/>
    <w:autoRedefine/>
    <w:qFormat/>
    <w:uiPriority w:val="0"/>
    <w:pPr>
      <w:widowControl/>
      <w:spacing w:before="100" w:beforeAutospacing="1" w:after="100" w:afterAutospacing="1"/>
      <w:jc w:val="left"/>
    </w:pPr>
    <w:rPr>
      <w:rFonts w:ascii="宋体" w:hAnsi="宋体"/>
      <w:b/>
      <w:bCs/>
      <w:kern w:val="0"/>
      <w:sz w:val="24"/>
      <w:szCs w:val="24"/>
    </w:rPr>
  </w:style>
  <w:style w:type="paragraph" w:customStyle="1" w:styleId="309">
    <w:name w:val="标题3"/>
    <w:basedOn w:val="5"/>
    <w:autoRedefine/>
    <w:qFormat/>
    <w:uiPriority w:val="0"/>
    <w:pPr>
      <w:keepNext w:val="0"/>
      <w:keepLines w:val="0"/>
      <w:spacing w:line="360" w:lineRule="auto"/>
    </w:pPr>
    <w:rPr>
      <w:rFonts w:eastAsia="仿宋_GB2312"/>
      <w:b w:val="0"/>
      <w:bCs/>
      <w:sz w:val="30"/>
      <w:szCs w:val="32"/>
    </w:rPr>
  </w:style>
  <w:style w:type="paragraph" w:customStyle="1" w:styleId="310">
    <w:name w:val="retrait3"/>
    <w:basedOn w:val="1"/>
    <w:autoRedefine/>
    <w:qFormat/>
    <w:uiPriority w:val="0"/>
    <w:pPr>
      <w:widowControl/>
      <w:spacing w:before="20" w:after="20"/>
      <w:ind w:left="851"/>
      <w:jc w:val="left"/>
    </w:pPr>
    <w:rPr>
      <w:rFonts w:ascii="Arial" w:hAnsi="Arial"/>
      <w:kern w:val="0"/>
      <w:sz w:val="24"/>
      <w:lang w:val="en-GB"/>
    </w:rPr>
  </w:style>
  <w:style w:type="paragraph" w:customStyle="1" w:styleId="311">
    <w:name w:val="项目符号，一级"/>
    <w:basedOn w:val="263"/>
    <w:next w:val="263"/>
    <w:autoRedefine/>
    <w:qFormat/>
    <w:uiPriority w:val="0"/>
    <w:pPr>
      <w:tabs>
        <w:tab w:val="left" w:pos="1320"/>
      </w:tabs>
      <w:spacing w:line="240" w:lineRule="atLeast"/>
      <w:ind w:left="376" w:leftChars="179" w:firstLine="0"/>
    </w:pPr>
    <w:rPr>
      <w:bCs w:val="0"/>
      <w:color w:val="000000"/>
      <w:szCs w:val="24"/>
    </w:rPr>
  </w:style>
  <w:style w:type="paragraph" w:customStyle="1" w:styleId="312">
    <w:name w:val="xl4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13">
    <w:name w:val="正文文本 22"/>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14">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15">
    <w:name w:val="表头_5"/>
    <w:basedOn w:val="1"/>
    <w:autoRedefine/>
    <w:qFormat/>
    <w:uiPriority w:val="0"/>
    <w:pPr>
      <w:adjustRightInd w:val="0"/>
      <w:spacing w:line="360" w:lineRule="auto"/>
      <w:textAlignment w:val="baseline"/>
    </w:pPr>
    <w:rPr>
      <w:b/>
      <w:bCs/>
      <w:sz w:val="28"/>
      <w:szCs w:val="21"/>
    </w:rPr>
  </w:style>
  <w:style w:type="paragraph" w:customStyle="1" w:styleId="316">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17">
    <w:name w:val="_Style 42"/>
    <w:basedOn w:val="1"/>
    <w:next w:val="23"/>
    <w:autoRedefine/>
    <w:qFormat/>
    <w:uiPriority w:val="0"/>
    <w:rPr>
      <w:rFonts w:ascii="楷体_GB2312" w:hAnsi="Arial" w:eastAsia="楷体_GB2312"/>
      <w:sz w:val="28"/>
    </w:rPr>
  </w:style>
  <w:style w:type="paragraph" w:customStyle="1" w:styleId="318">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9">
    <w:name w:val="Item List Char Char"/>
    <w:autoRedefine/>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20">
    <w:name w:val="标题4，章节第四层"/>
    <w:basedOn w:val="1"/>
    <w:next w:val="1"/>
    <w:autoRedefine/>
    <w:qFormat/>
    <w:uiPriority w:val="0"/>
    <w:pPr>
      <w:tabs>
        <w:tab w:val="left" w:pos="0"/>
      </w:tabs>
      <w:spacing w:line="360" w:lineRule="auto"/>
      <w:outlineLvl w:val="3"/>
    </w:pPr>
    <w:rPr>
      <w:rFonts w:ascii="宋体" w:hAnsi="宋体"/>
      <w:b/>
      <w:sz w:val="24"/>
      <w:szCs w:val="24"/>
    </w:rPr>
  </w:style>
  <w:style w:type="paragraph" w:customStyle="1" w:styleId="321">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22">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23">
    <w:name w:val="样式 段后: 0.25 行"/>
    <w:basedOn w:val="1"/>
    <w:autoRedefine/>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24">
    <w:name w:val="Char Char Char Char Char Char Char Char Char Char Char Char Char"/>
    <w:basedOn w:val="18"/>
    <w:autoRedefine/>
    <w:qFormat/>
    <w:uiPriority w:val="0"/>
    <w:rPr>
      <w:rFonts w:ascii="Tahoma" w:hAnsi="Tahoma"/>
      <w:sz w:val="24"/>
      <w:szCs w:val="24"/>
    </w:rPr>
  </w:style>
  <w:style w:type="paragraph" w:customStyle="1" w:styleId="325">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26">
    <w:name w:val="段落"/>
    <w:basedOn w:val="1"/>
    <w:autoRedefine/>
    <w:qFormat/>
    <w:uiPriority w:val="0"/>
    <w:pPr>
      <w:spacing w:line="460" w:lineRule="exact"/>
      <w:ind w:firstLine="480"/>
    </w:pPr>
    <w:rPr>
      <w:sz w:val="24"/>
    </w:rPr>
  </w:style>
  <w:style w:type="paragraph" w:customStyle="1" w:styleId="327">
    <w:name w:val="列出段落1"/>
    <w:basedOn w:val="1"/>
    <w:autoRedefine/>
    <w:qFormat/>
    <w:uiPriority w:val="0"/>
    <w:pPr>
      <w:widowControl/>
      <w:ind w:left="720"/>
      <w:contextualSpacing/>
      <w:jc w:val="left"/>
    </w:pPr>
    <w:rPr>
      <w:rFonts w:ascii="Arial" w:hAnsi="Arial" w:eastAsia="黑体"/>
      <w:kern w:val="0"/>
      <w:sz w:val="24"/>
      <w:szCs w:val="24"/>
      <w:lang w:eastAsia="en-US"/>
    </w:rPr>
  </w:style>
  <w:style w:type="paragraph" w:customStyle="1" w:styleId="328">
    <w:name w:val="xl51"/>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9">
    <w:name w:val="7"/>
    <w:basedOn w:val="1"/>
    <w:next w:val="56"/>
    <w:autoRedefine/>
    <w:qFormat/>
    <w:uiPriority w:val="0"/>
    <w:pPr>
      <w:widowControl/>
      <w:spacing w:before="100" w:beforeAutospacing="1" w:after="100" w:afterAutospacing="1"/>
      <w:jc w:val="left"/>
    </w:pPr>
    <w:rPr>
      <w:rFonts w:ascii="宋体" w:hAnsi="宋体"/>
      <w:kern w:val="0"/>
      <w:sz w:val="24"/>
    </w:rPr>
  </w:style>
  <w:style w:type="paragraph" w:customStyle="1" w:styleId="330">
    <w:name w:val="font9"/>
    <w:basedOn w:val="1"/>
    <w:autoRedefine/>
    <w:qFormat/>
    <w:uiPriority w:val="0"/>
    <w:pPr>
      <w:widowControl/>
      <w:spacing w:before="100" w:beforeAutospacing="1" w:after="100" w:afterAutospacing="1"/>
      <w:jc w:val="left"/>
    </w:pPr>
    <w:rPr>
      <w:b/>
      <w:bCs/>
      <w:kern w:val="0"/>
      <w:sz w:val="20"/>
    </w:rPr>
  </w:style>
  <w:style w:type="paragraph" w:customStyle="1" w:styleId="331">
    <w:name w:val="xl55"/>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32">
    <w:name w:val="Char1 Char Char Char"/>
    <w:basedOn w:val="1"/>
    <w:autoRedefine/>
    <w:qFormat/>
    <w:uiPriority w:val="0"/>
    <w:rPr>
      <w:rFonts w:ascii="Tahoma" w:hAnsi="Tahoma"/>
      <w:sz w:val="24"/>
    </w:rPr>
  </w:style>
  <w:style w:type="paragraph" w:customStyle="1" w:styleId="333">
    <w:name w:val="表蕊"/>
    <w:basedOn w:val="1"/>
    <w:autoRedefine/>
    <w:qFormat/>
    <w:uiPriority w:val="0"/>
    <w:pPr>
      <w:adjustRightInd w:val="0"/>
      <w:spacing w:line="320" w:lineRule="atLeast"/>
      <w:jc w:val="left"/>
      <w:textAlignment w:val="baseline"/>
    </w:pPr>
    <w:rPr>
      <w:rFonts w:eastAsia="楷体_GB2312"/>
      <w:spacing w:val="-10"/>
      <w:kern w:val="0"/>
    </w:rPr>
  </w:style>
  <w:style w:type="paragraph" w:customStyle="1" w:styleId="334">
    <w:name w:val="样式2"/>
    <w:basedOn w:val="1"/>
    <w:autoRedefine/>
    <w:qFormat/>
    <w:uiPriority w:val="0"/>
    <w:pPr>
      <w:spacing w:line="360" w:lineRule="auto"/>
      <w:ind w:left="200" w:leftChars="200"/>
    </w:pPr>
    <w:rPr>
      <w:rFonts w:ascii="宋体" w:hAnsi="宋体"/>
      <w:b/>
      <w:sz w:val="24"/>
      <w:szCs w:val="24"/>
    </w:rPr>
  </w:style>
  <w:style w:type="paragraph" w:customStyle="1" w:styleId="335">
    <w:name w:val="条1"/>
    <w:basedOn w:val="1"/>
    <w:autoRedefine/>
    <w:qFormat/>
    <w:uiPriority w:val="0"/>
    <w:pPr>
      <w:tabs>
        <w:tab w:val="left" w:pos="780"/>
      </w:tabs>
      <w:spacing w:before="156" w:line="360" w:lineRule="auto"/>
      <w:ind w:left="780" w:hanging="360"/>
    </w:pPr>
    <w:rPr>
      <w:rFonts w:eastAsia="黑体"/>
      <w:sz w:val="24"/>
    </w:rPr>
  </w:style>
  <w:style w:type="paragraph" w:customStyle="1" w:styleId="336">
    <w:name w:val="正文文本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37">
    <w:name w:val="zw"/>
    <w:basedOn w:val="1"/>
    <w:autoRedefine/>
    <w:qFormat/>
    <w:uiPriority w:val="0"/>
    <w:pPr>
      <w:widowControl/>
      <w:spacing w:line="360" w:lineRule="auto"/>
      <w:ind w:firstLine="480" w:firstLineChars="200"/>
      <w:jc w:val="left"/>
    </w:pPr>
    <w:rPr>
      <w:rFonts w:ascii="宋体" w:hAnsi="宋体"/>
      <w:bCs/>
      <w:kern w:val="0"/>
      <w:sz w:val="24"/>
    </w:rPr>
  </w:style>
  <w:style w:type="paragraph" w:customStyle="1" w:styleId="338">
    <w:name w:val="样式 加点正文 + 段前: 0.5 行 段后: 0.5 行1"/>
    <w:basedOn w:val="1"/>
    <w:autoRedefine/>
    <w:qFormat/>
    <w:uiPriority w:val="0"/>
    <w:pPr>
      <w:numPr>
        <w:ilvl w:val="0"/>
        <w:numId w:val="2"/>
      </w:numPr>
      <w:tabs>
        <w:tab w:val="left" w:pos="1268"/>
      </w:tabs>
      <w:spacing w:beforeLines="50" w:afterLines="50" w:line="300" w:lineRule="auto"/>
      <w:ind w:left="1268"/>
    </w:pPr>
    <w:rPr>
      <w:sz w:val="24"/>
    </w:rPr>
  </w:style>
  <w:style w:type="paragraph" w:customStyle="1" w:styleId="339">
    <w:name w:val="xl60"/>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40">
    <w:name w:val="1"/>
    <w:basedOn w:val="1"/>
    <w:next w:val="54"/>
    <w:autoRedefine/>
    <w:qFormat/>
    <w:uiPriority w:val="0"/>
    <w:pPr>
      <w:spacing w:line="360" w:lineRule="auto"/>
    </w:pPr>
    <w:rPr>
      <w:rFonts w:eastAsia="仿宋_GB2312"/>
      <w:sz w:val="24"/>
      <w:szCs w:val="24"/>
    </w:rPr>
  </w:style>
  <w:style w:type="paragraph" w:customStyle="1" w:styleId="341">
    <w:name w:val="正文 New New New New New New New New New New New New New New"/>
    <w:autoRedefine/>
    <w:qFormat/>
    <w:uiPriority w:val="0"/>
    <w:pPr>
      <w:widowControl w:val="0"/>
      <w:jc w:val="both"/>
    </w:pPr>
    <w:rPr>
      <w:rFonts w:ascii="Calibri" w:hAnsi="Calibri" w:eastAsia="宋体" w:cs="Times New Roman"/>
      <w:kern w:val="2"/>
      <w:sz w:val="21"/>
      <w:lang w:val="en-US" w:eastAsia="zh-CN" w:bidi="ar-SA"/>
    </w:rPr>
  </w:style>
  <w:style w:type="paragraph" w:customStyle="1" w:styleId="342">
    <w:name w:val="a"/>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43">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44">
    <w:name w:val="小四 段落 宋体 Char"/>
    <w:basedOn w:val="16"/>
    <w:autoRedefine/>
    <w:qFormat/>
    <w:uiPriority w:val="0"/>
    <w:pPr>
      <w:tabs>
        <w:tab w:val="clear" w:pos="2952"/>
      </w:tabs>
      <w:ind w:left="0" w:right="-33" w:firstLine="600" w:firstLineChars="200"/>
      <w:jc w:val="left"/>
    </w:pPr>
    <w:rPr>
      <w:rFonts w:ascii="仿宋_GB2312" w:eastAsia="仿宋_GB2312"/>
      <w:sz w:val="30"/>
      <w:szCs w:val="30"/>
    </w:rPr>
  </w:style>
  <w:style w:type="paragraph" w:customStyle="1" w:styleId="345">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46">
    <w:name w:val="a0"/>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47">
    <w:name w:val="公文正文"/>
    <w:basedOn w:val="25"/>
    <w:autoRedefine/>
    <w:qFormat/>
    <w:uiPriority w:val="0"/>
    <w:pPr>
      <w:ind w:firstLine="200" w:firstLineChars="200"/>
    </w:pPr>
    <w:rPr>
      <w:rFonts w:ascii="仿宋_GB2312" w:hAnsi="宋体" w:eastAsia="仿宋_GB2312"/>
      <w:kern w:val="28"/>
      <w:sz w:val="28"/>
      <w:szCs w:val="24"/>
    </w:rPr>
  </w:style>
  <w:style w:type="paragraph" w:customStyle="1" w:styleId="348">
    <w:name w:val="马刚标题4"/>
    <w:basedOn w:val="349"/>
    <w:next w:val="1"/>
    <w:autoRedefine/>
    <w:qFormat/>
    <w:uiPriority w:val="0"/>
    <w:pPr>
      <w:tabs>
        <w:tab w:val="left" w:pos="567"/>
        <w:tab w:val="left" w:pos="735"/>
        <w:tab w:val="left" w:pos="1050"/>
      </w:tabs>
      <w:spacing w:before="100" w:after="40"/>
      <w:outlineLvl w:val="3"/>
    </w:pPr>
    <w:rPr>
      <w:b w:val="0"/>
    </w:rPr>
  </w:style>
  <w:style w:type="paragraph" w:customStyle="1" w:styleId="349">
    <w:name w:val="马刚标题3"/>
    <w:basedOn w:val="1"/>
    <w:next w:val="1"/>
    <w:autoRedefine/>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50">
    <w:name w:val="xl46"/>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51">
    <w:name w:val="font10"/>
    <w:basedOn w:val="1"/>
    <w:autoRedefine/>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52">
    <w:name w:val="font12"/>
    <w:basedOn w:val="1"/>
    <w:autoRedefine/>
    <w:qFormat/>
    <w:uiPriority w:val="0"/>
    <w:pPr>
      <w:widowControl/>
      <w:spacing w:before="100" w:beforeAutospacing="1" w:after="100" w:afterAutospacing="1"/>
      <w:jc w:val="left"/>
    </w:pPr>
    <w:rPr>
      <w:rFonts w:ascii="宋体" w:hAnsi="宋体" w:cs="宋体"/>
      <w:kern w:val="0"/>
      <w:sz w:val="36"/>
      <w:szCs w:val="36"/>
    </w:rPr>
  </w:style>
  <w:style w:type="paragraph" w:customStyle="1" w:styleId="353">
    <w:name w:val="Item Step in Table"/>
    <w:autoRedefine/>
    <w:qFormat/>
    <w:uiPriority w:val="0"/>
    <w:pPr>
      <w:numPr>
        <w:ilvl w:val="0"/>
        <w:numId w:val="3"/>
      </w:numPr>
      <w:spacing w:before="40" w:after="40"/>
      <w:jc w:val="both"/>
    </w:pPr>
    <w:rPr>
      <w:rFonts w:ascii="Arial" w:hAnsi="Arial" w:eastAsia="宋体" w:cs="Arial"/>
      <w:sz w:val="18"/>
      <w:szCs w:val="18"/>
      <w:lang w:val="en-US" w:eastAsia="zh-CN" w:bidi="ar-SA"/>
    </w:rPr>
  </w:style>
  <w:style w:type="paragraph" w:customStyle="1" w:styleId="354">
    <w:name w:val="丁华标题3"/>
    <w:basedOn w:val="355"/>
    <w:next w:val="244"/>
    <w:autoRedefine/>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55">
    <w:name w:val="丁华标题2"/>
    <w:basedOn w:val="3"/>
    <w:next w:val="244"/>
    <w:autoRedefine/>
    <w:qFormat/>
    <w:uiPriority w:val="0"/>
    <w:pPr>
      <w:numPr>
        <w:ilvl w:val="1"/>
        <w:numId w:val="4"/>
      </w:numPr>
      <w:spacing w:line="413" w:lineRule="auto"/>
    </w:pPr>
    <w:rPr>
      <w:rFonts w:ascii="Arial" w:hAnsi="Arial" w:eastAsia="黑体"/>
      <w:b w:val="0"/>
      <w:sz w:val="28"/>
      <w:szCs w:val="20"/>
    </w:rPr>
  </w:style>
  <w:style w:type="paragraph" w:customStyle="1" w:styleId="356">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357">
    <w:name w:val="Char"/>
    <w:basedOn w:val="1"/>
    <w:autoRedefine/>
    <w:qFormat/>
    <w:uiPriority w:val="0"/>
    <w:pPr>
      <w:spacing w:afterLines="50" w:line="360" w:lineRule="auto"/>
    </w:pPr>
    <w:rPr>
      <w:rFonts w:ascii="Tahoma" w:hAnsi="Tahoma"/>
      <w:sz w:val="24"/>
    </w:rPr>
  </w:style>
  <w:style w:type="paragraph" w:customStyle="1" w:styleId="358">
    <w:name w:val="项目符号，二级"/>
    <w:basedOn w:val="263"/>
    <w:next w:val="263"/>
    <w:autoRedefine/>
    <w:qFormat/>
    <w:uiPriority w:val="0"/>
    <w:pPr>
      <w:numPr>
        <w:ilvl w:val="0"/>
        <w:numId w:val="4"/>
      </w:numPr>
      <w:tabs>
        <w:tab w:val="left" w:pos="1211"/>
        <w:tab w:val="left" w:pos="1337"/>
      </w:tabs>
      <w:ind w:left="1337" w:right="-27" w:firstLine="480"/>
    </w:pPr>
    <w:rPr>
      <w:bCs w:val="0"/>
      <w:color w:val="000000"/>
      <w:sz w:val="24"/>
      <w:szCs w:val="24"/>
    </w:rPr>
  </w:style>
  <w:style w:type="paragraph" w:customStyle="1" w:styleId="359">
    <w:name w:val="_Style 1"/>
    <w:basedOn w:val="1"/>
    <w:autoRedefine/>
    <w:qFormat/>
    <w:uiPriority w:val="0"/>
    <w:pPr>
      <w:ind w:firstLine="420" w:firstLineChars="200"/>
    </w:pPr>
    <w:rPr>
      <w:rFonts w:ascii="Calibri" w:hAnsi="Calibri"/>
      <w:szCs w:val="22"/>
    </w:rPr>
  </w:style>
  <w:style w:type="paragraph" w:customStyle="1" w:styleId="360">
    <w:name w:val="Char Char Char Char Char Char Char Char Char Char Char Char Char Char1"/>
    <w:basedOn w:val="1"/>
    <w:autoRedefine/>
    <w:qFormat/>
    <w:uiPriority w:val="0"/>
    <w:rPr>
      <w:rFonts w:ascii="Tahoma" w:hAnsi="Tahoma" w:cs="Tahoma"/>
      <w:sz w:val="24"/>
    </w:rPr>
  </w:style>
  <w:style w:type="paragraph" w:customStyle="1" w:styleId="361">
    <w:name w:val="Char Char Char Char Char1"/>
    <w:basedOn w:val="1"/>
    <w:autoRedefine/>
    <w:qFormat/>
    <w:uiPriority w:val="0"/>
    <w:rPr>
      <w:rFonts w:ascii="Tahoma" w:hAnsi="Tahoma" w:cs="Tahoma"/>
      <w:sz w:val="24"/>
    </w:rPr>
  </w:style>
  <w:style w:type="paragraph" w:customStyle="1" w:styleId="362">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63">
    <w:name w:val="xl4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64">
    <w:name w:val="符号与编号"/>
    <w:basedOn w:val="1"/>
    <w:autoRedefine/>
    <w:qFormat/>
    <w:uiPriority w:val="0"/>
    <w:pPr>
      <w:tabs>
        <w:tab w:val="left" w:pos="900"/>
      </w:tabs>
      <w:spacing w:afterLines="50" w:line="400" w:lineRule="atLeast"/>
      <w:ind w:left="900" w:hanging="420"/>
    </w:pPr>
    <w:rPr>
      <w:sz w:val="24"/>
      <w:szCs w:val="24"/>
    </w:rPr>
  </w:style>
  <w:style w:type="paragraph" w:customStyle="1" w:styleId="365">
    <w:name w:val="样式1"/>
    <w:basedOn w:val="1"/>
    <w:autoRedefine/>
    <w:qFormat/>
    <w:uiPriority w:val="0"/>
    <w:pPr>
      <w:spacing w:line="300" w:lineRule="auto"/>
      <w:ind w:firstLine="480" w:firstLineChars="200"/>
    </w:pPr>
    <w:rPr>
      <w:sz w:val="24"/>
      <w:szCs w:val="24"/>
    </w:rPr>
  </w:style>
  <w:style w:type="paragraph" w:customStyle="1" w:styleId="366">
    <w:name w:val="Bullets L1"/>
    <w:basedOn w:val="1"/>
    <w:autoRedefine/>
    <w:qFormat/>
    <w:uiPriority w:val="0"/>
    <w:pPr>
      <w:widowControl/>
      <w:numPr>
        <w:ilvl w:val="0"/>
        <w:numId w:val="5"/>
      </w:numPr>
      <w:spacing w:before="60" w:after="60"/>
      <w:jc w:val="left"/>
    </w:pPr>
    <w:rPr>
      <w:rFonts w:ascii="Arial" w:hAnsi="Arial"/>
      <w:kern w:val="0"/>
      <w:sz w:val="20"/>
    </w:rPr>
  </w:style>
  <w:style w:type="paragraph" w:customStyle="1" w:styleId="367">
    <w:name w:val="xl53"/>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68">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9">
    <w:name w:val="正文 首行缩进:  2 字符 Char"/>
    <w:basedOn w:val="1"/>
    <w:autoRedefine/>
    <w:qFormat/>
    <w:uiPriority w:val="0"/>
    <w:pPr>
      <w:spacing w:line="360" w:lineRule="auto"/>
      <w:ind w:firstLine="480"/>
    </w:pPr>
    <w:rPr>
      <w:rFonts w:cs="宋体"/>
      <w:sz w:val="24"/>
    </w:rPr>
  </w:style>
  <w:style w:type="paragraph" w:customStyle="1" w:styleId="370">
    <w:name w:val="Char2"/>
    <w:basedOn w:val="1"/>
    <w:autoRedefine/>
    <w:qFormat/>
    <w:uiPriority w:val="0"/>
    <w:rPr>
      <w:rFonts w:ascii="Tahoma" w:hAnsi="Tahoma" w:cs="仿宋_GB2312"/>
      <w:sz w:val="24"/>
      <w:szCs w:val="28"/>
    </w:rPr>
  </w:style>
  <w:style w:type="paragraph" w:customStyle="1" w:styleId="371">
    <w:name w:val="正文文本 New New"/>
    <w:basedOn w:val="1"/>
    <w:autoRedefine/>
    <w:qFormat/>
    <w:uiPriority w:val="0"/>
    <w:pPr>
      <w:widowControl/>
      <w:spacing w:before="60" w:after="60" w:line="360" w:lineRule="auto"/>
      <w:ind w:firstLine="200" w:firstLineChars="200"/>
    </w:pPr>
    <w:rPr>
      <w:rFonts w:eastAsia="华文楷体"/>
      <w:sz w:val="24"/>
      <w:szCs w:val="24"/>
    </w:rPr>
  </w:style>
  <w:style w:type="paragraph" w:customStyle="1" w:styleId="372">
    <w:name w:val="正文 + Arial Char"/>
    <w:basedOn w:val="1"/>
    <w:autoRedefine/>
    <w:qFormat/>
    <w:uiPriority w:val="0"/>
    <w:pPr>
      <w:widowControl/>
      <w:tabs>
        <w:tab w:val="left" w:pos="315"/>
      </w:tabs>
      <w:spacing w:line="300" w:lineRule="auto"/>
      <w:ind w:left="315" w:hanging="315"/>
    </w:pPr>
    <w:rPr>
      <w:rFonts w:ascii="Arial" w:hAnsi="Arial" w:cs="Arial"/>
      <w:b/>
      <w:color w:val="000000"/>
    </w:rPr>
  </w:style>
  <w:style w:type="paragraph" w:customStyle="1" w:styleId="373">
    <w:name w:val="正文 首行缩进:  2 字符 Char Char"/>
    <w:basedOn w:val="1"/>
    <w:autoRedefine/>
    <w:qFormat/>
    <w:uiPriority w:val="0"/>
    <w:pPr>
      <w:spacing w:line="360" w:lineRule="auto"/>
      <w:ind w:firstLine="480"/>
    </w:pPr>
    <w:rPr>
      <w:rFonts w:ascii="楷体_GB2312" w:eastAsia="楷体_GB2312"/>
      <w:bCs/>
      <w:sz w:val="24"/>
      <w:szCs w:val="24"/>
    </w:rPr>
  </w:style>
  <w:style w:type="paragraph" w:customStyle="1" w:styleId="374">
    <w:name w:val="论文正文"/>
    <w:basedOn w:val="35"/>
    <w:autoRedefine/>
    <w:qFormat/>
    <w:uiPriority w:val="0"/>
    <w:pPr>
      <w:spacing w:line="360" w:lineRule="auto"/>
      <w:ind w:left="0" w:firstLine="200" w:firstLineChars="200"/>
      <w:jc w:val="left"/>
    </w:pPr>
    <w:rPr>
      <w:sz w:val="28"/>
      <w:szCs w:val="24"/>
    </w:rPr>
  </w:style>
  <w:style w:type="paragraph" w:customStyle="1" w:styleId="375">
    <w:name w:val="列出段落3"/>
    <w:basedOn w:val="1"/>
    <w:autoRedefine/>
    <w:qFormat/>
    <w:uiPriority w:val="0"/>
    <w:pPr>
      <w:ind w:firstLine="420" w:firstLineChars="200"/>
    </w:pPr>
    <w:rPr>
      <w:szCs w:val="24"/>
    </w:rPr>
  </w:style>
  <w:style w:type="paragraph" w:customStyle="1" w:styleId="376">
    <w:name w:val="丁华标题1"/>
    <w:basedOn w:val="2"/>
    <w:next w:val="244"/>
    <w:autoRedefine/>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77">
    <w:name w:val="插图"/>
    <w:basedOn w:val="1"/>
    <w:autoRedefine/>
    <w:qFormat/>
    <w:uiPriority w:val="0"/>
    <w:pPr>
      <w:tabs>
        <w:tab w:val="left" w:pos="1620"/>
      </w:tabs>
      <w:adjustRightInd w:val="0"/>
      <w:jc w:val="center"/>
    </w:pPr>
    <w:rPr>
      <w:bCs/>
      <w:color w:val="000000"/>
      <w:szCs w:val="22"/>
    </w:rPr>
  </w:style>
  <w:style w:type="paragraph" w:customStyle="1" w:styleId="378">
    <w:name w:val="Table Text Char"/>
    <w:autoRedefine/>
    <w:qFormat/>
    <w:uiPriority w:val="0"/>
    <w:pPr>
      <w:snapToGrid w:val="0"/>
      <w:spacing w:before="80" w:after="80"/>
    </w:pPr>
    <w:rPr>
      <w:rFonts w:ascii="Arial" w:hAnsi="Arial" w:eastAsia="宋体" w:cs="Arial"/>
      <w:sz w:val="18"/>
      <w:szCs w:val="28"/>
      <w:lang w:val="en-US" w:eastAsia="zh-CN" w:bidi="ar-SA"/>
    </w:rPr>
  </w:style>
  <w:style w:type="paragraph" w:customStyle="1" w:styleId="379">
    <w:name w:val="xl25"/>
    <w:basedOn w:val="1"/>
    <w:autoRedefine/>
    <w:qFormat/>
    <w:uiPriority w:val="0"/>
    <w:pPr>
      <w:widowControl/>
      <w:pBdr>
        <w:right w:val="single" w:color="auto" w:sz="4" w:space="0"/>
      </w:pBdr>
      <w:spacing w:before="100" w:beforeAutospacing="1" w:after="100" w:afterAutospacing="1"/>
      <w:jc w:val="center"/>
    </w:pPr>
    <w:rPr>
      <w:kern w:val="0"/>
      <w:szCs w:val="21"/>
    </w:rPr>
  </w:style>
  <w:style w:type="paragraph" w:customStyle="1" w:styleId="380">
    <w:name w:val="标题2，章节第二层"/>
    <w:basedOn w:val="1"/>
    <w:next w:val="263"/>
    <w:autoRedefine/>
    <w:qFormat/>
    <w:uiPriority w:val="0"/>
    <w:pPr>
      <w:numPr>
        <w:ilvl w:val="4"/>
        <w:numId w:val="3"/>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81">
    <w:name w:val="样式 标题 3H3sect1.2.3BOD 0Heading 3 - oldh3l3CTLevel 3 Head..."/>
    <w:basedOn w:val="5"/>
    <w:autoRedefine/>
    <w:qFormat/>
    <w:uiPriority w:val="0"/>
    <w:pPr>
      <w:spacing w:beforeLines="50" w:afterLines="50"/>
      <w:jc w:val="left"/>
    </w:pPr>
    <w:rPr>
      <w:rFonts w:cs="宋体"/>
      <w:bCs/>
      <w:sz w:val="30"/>
    </w:rPr>
  </w:style>
  <w:style w:type="paragraph" w:customStyle="1" w:styleId="382">
    <w:name w:val="Char Char Char Char Char Char Char Char Char Char Char1"/>
    <w:basedOn w:val="1"/>
    <w:autoRedefine/>
    <w:qFormat/>
    <w:uiPriority w:val="0"/>
    <w:rPr>
      <w:rFonts w:ascii="Tahoma" w:hAnsi="Tahoma"/>
      <w:sz w:val="24"/>
    </w:rPr>
  </w:style>
  <w:style w:type="paragraph" w:customStyle="1" w:styleId="383">
    <w:name w:val="tableau"/>
    <w:basedOn w:val="1"/>
    <w:autoRedefine/>
    <w:qFormat/>
    <w:uiPriority w:val="0"/>
    <w:pPr>
      <w:widowControl/>
      <w:spacing w:before="20" w:after="20"/>
      <w:jc w:val="center"/>
    </w:pPr>
    <w:rPr>
      <w:rFonts w:ascii="Arial" w:hAnsi="Arial"/>
      <w:kern w:val="0"/>
      <w:sz w:val="16"/>
      <w:lang w:val="en-GB" w:eastAsia="en-US"/>
    </w:rPr>
  </w:style>
  <w:style w:type="paragraph" w:customStyle="1" w:styleId="384">
    <w:name w:val="font14"/>
    <w:basedOn w:val="1"/>
    <w:autoRedefine/>
    <w:qFormat/>
    <w:uiPriority w:val="0"/>
    <w:pPr>
      <w:widowControl/>
      <w:spacing w:before="100" w:beforeAutospacing="1" w:after="100" w:afterAutospacing="1"/>
      <w:jc w:val="left"/>
    </w:pPr>
    <w:rPr>
      <w:kern w:val="0"/>
      <w:sz w:val="36"/>
      <w:szCs w:val="36"/>
    </w:rPr>
  </w:style>
  <w:style w:type="paragraph" w:customStyle="1" w:styleId="385">
    <w:name w:val="部分1"/>
    <w:basedOn w:val="1"/>
    <w:autoRedefine/>
    <w:qFormat/>
    <w:uiPriority w:val="0"/>
    <w:pPr>
      <w:keepNext/>
      <w:pageBreakBefore/>
      <w:tabs>
        <w:tab w:val="left" w:pos="360"/>
      </w:tabs>
      <w:spacing w:line="360" w:lineRule="auto"/>
      <w:jc w:val="center"/>
      <w:outlineLvl w:val="0"/>
    </w:pPr>
    <w:rPr>
      <w:rFonts w:eastAsia="黑体"/>
      <w:b/>
      <w:kern w:val="44"/>
      <w:sz w:val="36"/>
    </w:rPr>
  </w:style>
  <w:style w:type="paragraph" w:customStyle="1" w:styleId="386">
    <w:name w:val="样式 样式 首行缩进:  0.74 厘米 行距: 1.5 倍行距 + 段后: 0.5 行"/>
    <w:basedOn w:val="1"/>
    <w:autoRedefine/>
    <w:qFormat/>
    <w:uiPriority w:val="0"/>
    <w:pPr>
      <w:spacing w:line="360" w:lineRule="auto"/>
      <w:ind w:firstLine="420"/>
    </w:pPr>
    <w:rPr>
      <w:rFonts w:ascii="楷体_GB2312" w:eastAsia="楷体_GB2312"/>
      <w:bCs/>
      <w:sz w:val="24"/>
    </w:rPr>
  </w:style>
  <w:style w:type="paragraph" w:customStyle="1" w:styleId="387">
    <w:name w:val="Test2"/>
    <w:basedOn w:val="3"/>
    <w:autoRedefine/>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8">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9">
    <w:name w:val="Body Text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90">
    <w:name w:val="Char Char Char Char Char Char Char Char Char Char Char Char Char Char Char Char Char Char Char Char Char Char Char"/>
    <w:basedOn w:val="1"/>
    <w:autoRedefine/>
    <w:qFormat/>
    <w:uiPriority w:val="0"/>
    <w:rPr>
      <w:rFonts w:ascii="Tahoma" w:hAnsi="Tahoma"/>
      <w:sz w:val="24"/>
    </w:rPr>
  </w:style>
  <w:style w:type="paragraph" w:customStyle="1" w:styleId="391">
    <w:name w:val="Default Text"/>
    <w:basedOn w:val="1"/>
    <w:autoRedefine/>
    <w:qFormat/>
    <w:uiPriority w:val="0"/>
    <w:pPr>
      <w:widowControl/>
      <w:jc w:val="left"/>
    </w:pPr>
    <w:rPr>
      <w:kern w:val="0"/>
      <w:sz w:val="24"/>
      <w:lang w:eastAsia="en-US"/>
    </w:rPr>
  </w:style>
  <w:style w:type="paragraph" w:customStyle="1" w:styleId="392">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93">
    <w:name w:val="马刚标题1"/>
    <w:basedOn w:val="2"/>
    <w:next w:val="1"/>
    <w:autoRedefine/>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94">
    <w:name w:val="Char11"/>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39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96">
    <w:name w:val="二级条标题"/>
    <w:basedOn w:val="1"/>
    <w:next w:val="257"/>
    <w:autoRedefine/>
    <w:qFormat/>
    <w:uiPriority w:val="0"/>
    <w:pPr>
      <w:widowControl/>
      <w:tabs>
        <w:tab w:val="left" w:pos="2240"/>
      </w:tabs>
      <w:ind w:hanging="420"/>
      <w:outlineLvl w:val="3"/>
    </w:pPr>
    <w:rPr>
      <w:rFonts w:eastAsia="黑体"/>
      <w:kern w:val="0"/>
    </w:rPr>
  </w:style>
  <w:style w:type="paragraph" w:customStyle="1" w:styleId="397">
    <w:name w:val="font8"/>
    <w:basedOn w:val="1"/>
    <w:autoRedefine/>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8">
    <w:name w:val="Pa6"/>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399">
    <w:name w:val="TOC 标题1"/>
    <w:basedOn w:val="2"/>
    <w:next w:val="1"/>
    <w:autoRedefine/>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400">
    <w:name w:val="正文 + 宋体"/>
    <w:basedOn w:val="1"/>
    <w:autoRedefine/>
    <w:qFormat/>
    <w:uiPriority w:val="0"/>
    <w:pPr>
      <w:spacing w:line="360" w:lineRule="auto"/>
      <w:ind w:firstLine="420" w:firstLineChars="200"/>
    </w:pPr>
    <w:rPr>
      <w:szCs w:val="24"/>
    </w:rPr>
  </w:style>
  <w:style w:type="paragraph" w:customStyle="1" w:styleId="401">
    <w:name w:val="Char Char Char Char Char Char Char Char1"/>
    <w:basedOn w:val="1"/>
    <w:autoRedefine/>
    <w:qFormat/>
    <w:uiPriority w:val="0"/>
    <w:rPr>
      <w:rFonts w:ascii="Tahoma" w:hAnsi="Tahoma" w:cs="Tahoma"/>
      <w:sz w:val="24"/>
    </w:rPr>
  </w:style>
  <w:style w:type="paragraph" w:customStyle="1" w:styleId="402">
    <w:name w:val="Char Char Char Char1"/>
    <w:basedOn w:val="18"/>
    <w:autoRedefine/>
    <w:qFormat/>
    <w:uiPriority w:val="0"/>
    <w:pPr>
      <w:adjustRightInd w:val="0"/>
      <w:snapToGrid w:val="0"/>
      <w:spacing w:line="360" w:lineRule="auto"/>
    </w:pPr>
    <w:rPr>
      <w:rFonts w:ascii="Tahoma" w:hAnsi="Tahoma"/>
      <w:sz w:val="24"/>
      <w:szCs w:val="24"/>
    </w:rPr>
  </w:style>
  <w:style w:type="paragraph" w:customStyle="1" w:styleId="403">
    <w:name w:val="正文1"/>
    <w:basedOn w:val="1"/>
    <w:autoRedefine/>
    <w:qFormat/>
    <w:uiPriority w:val="0"/>
    <w:rPr>
      <w:rFonts w:ascii="Calibri" w:hAnsi="Calibri" w:eastAsia="Times New Roman" w:cs="宋体"/>
      <w:kern w:val="0"/>
      <w:lang w:val="zh-CN"/>
    </w:rPr>
  </w:style>
  <w:style w:type="paragraph" w:customStyle="1" w:styleId="404">
    <w:name w:val="font6"/>
    <w:basedOn w:val="1"/>
    <w:autoRedefine/>
    <w:qFormat/>
    <w:uiPriority w:val="0"/>
    <w:pPr>
      <w:widowControl/>
      <w:spacing w:before="100" w:beforeAutospacing="1" w:after="100" w:afterAutospacing="1"/>
      <w:jc w:val="left"/>
    </w:pPr>
    <w:rPr>
      <w:rFonts w:ascii="宋体" w:hAnsi="宋体" w:cs="宋体"/>
      <w:b/>
      <w:bCs/>
      <w:kern w:val="0"/>
      <w:sz w:val="20"/>
    </w:rPr>
  </w:style>
  <w:style w:type="paragraph" w:customStyle="1" w:styleId="405">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6">
    <w:name w:val="表格内容"/>
    <w:basedOn w:val="1"/>
    <w:autoRedefine/>
    <w:qFormat/>
    <w:uiPriority w:val="0"/>
    <w:pPr>
      <w:widowControl/>
      <w:autoSpaceDE w:val="0"/>
      <w:autoSpaceDN w:val="0"/>
      <w:adjustRightInd w:val="0"/>
      <w:spacing w:before="60" w:line="300" w:lineRule="auto"/>
      <w:jc w:val="center"/>
      <w:textAlignment w:val="bottom"/>
    </w:pPr>
    <w:rPr>
      <w:kern w:val="0"/>
    </w:rPr>
  </w:style>
  <w:style w:type="paragraph" w:customStyle="1" w:styleId="407">
    <w:name w:val="Normal1"/>
    <w:basedOn w:val="1"/>
    <w:autoRedefine/>
    <w:qFormat/>
    <w:uiPriority w:val="0"/>
    <w:rPr>
      <w:rFonts w:ascii="Calibri" w:hAnsi="Calibri" w:eastAsia="Times New Roman" w:cs="宋体"/>
      <w:kern w:val="0"/>
      <w:lang w:val="zh-CN"/>
    </w:rPr>
  </w:style>
  <w:style w:type="paragraph" w:customStyle="1" w:styleId="408">
    <w:name w:val="纯文本1"/>
    <w:basedOn w:val="1"/>
    <w:autoRedefine/>
    <w:qFormat/>
    <w:uiPriority w:val="0"/>
    <w:pPr>
      <w:adjustRightInd w:val="0"/>
      <w:textAlignment w:val="baseline"/>
    </w:pPr>
    <w:rPr>
      <w:rFonts w:ascii="宋体" w:hAnsi="宋体" w:eastAsia="楷体_GB2312" w:cs="宋体"/>
      <w:sz w:val="28"/>
    </w:rPr>
  </w:style>
  <w:style w:type="paragraph" w:customStyle="1" w:styleId="409">
    <w:name w:val="正文lzq"/>
    <w:basedOn w:val="1"/>
    <w:autoRedefine/>
    <w:qFormat/>
    <w:uiPriority w:val="0"/>
    <w:pPr>
      <w:adjustRightInd w:val="0"/>
      <w:spacing w:line="360" w:lineRule="auto"/>
      <w:ind w:firstLine="480"/>
      <w:textAlignment w:val="baseline"/>
    </w:pPr>
    <w:rPr>
      <w:kern w:val="0"/>
      <w:sz w:val="24"/>
    </w:rPr>
  </w:style>
  <w:style w:type="paragraph" w:customStyle="1" w:styleId="410">
    <w:name w:val="列表内容"/>
    <w:basedOn w:val="1"/>
    <w:next w:val="1"/>
    <w:autoRedefine/>
    <w:qFormat/>
    <w:uiPriority w:val="0"/>
    <w:pPr>
      <w:widowControl/>
      <w:tabs>
        <w:tab w:val="left" w:pos="840"/>
      </w:tabs>
      <w:ind w:left="840" w:hanging="420"/>
      <w:jc w:val="left"/>
    </w:pPr>
    <w:rPr>
      <w:kern w:val="0"/>
      <w:sz w:val="18"/>
      <w:szCs w:val="24"/>
    </w:rPr>
  </w:style>
  <w:style w:type="paragraph" w:customStyle="1" w:styleId="411">
    <w:name w:val="Char Char Char Char Char Char Char Char Char Char Char Char Char Char Char Char Char Char Char Char Char"/>
    <w:basedOn w:val="1"/>
    <w:autoRedefine/>
    <w:qFormat/>
    <w:uiPriority w:val="0"/>
    <w:rPr>
      <w:rFonts w:ascii="Tahoma" w:hAnsi="Tahoma"/>
      <w:sz w:val="24"/>
    </w:rPr>
  </w:style>
  <w:style w:type="paragraph" w:customStyle="1" w:styleId="412">
    <w:name w:val="Char Char Char"/>
    <w:basedOn w:val="1"/>
    <w:autoRedefine/>
    <w:qFormat/>
    <w:uiPriority w:val="0"/>
    <w:rPr>
      <w:rFonts w:ascii="Tahoma" w:hAnsi="Tahoma"/>
      <w:sz w:val="24"/>
    </w:rPr>
  </w:style>
  <w:style w:type="paragraph" w:customStyle="1" w:styleId="413">
    <w:name w:val="xl5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14">
    <w:name w:val="正文--表格内正文"/>
    <w:basedOn w:val="1"/>
    <w:autoRedefine/>
    <w:qFormat/>
    <w:uiPriority w:val="0"/>
    <w:pPr>
      <w:spacing w:beforeLines="50" w:line="240" w:lineRule="atLeast"/>
      <w:jc w:val="center"/>
    </w:pPr>
    <w:rPr>
      <w:rFonts w:ascii="宋体" w:hAnsi="宋体"/>
      <w:color w:val="000000"/>
      <w:sz w:val="24"/>
      <w:szCs w:val="24"/>
    </w:rPr>
  </w:style>
  <w:style w:type="paragraph" w:customStyle="1" w:styleId="415">
    <w:name w:val="大标题"/>
    <w:basedOn w:val="1"/>
    <w:next w:val="1"/>
    <w:autoRedefine/>
    <w:qFormat/>
    <w:uiPriority w:val="0"/>
    <w:pPr>
      <w:pageBreakBefore/>
      <w:tabs>
        <w:tab w:val="left" w:pos="420"/>
      </w:tabs>
      <w:spacing w:line="360" w:lineRule="auto"/>
      <w:ind w:hanging="420" w:firstLineChars="200"/>
      <w:outlineLvl w:val="0"/>
    </w:pPr>
    <w:rPr>
      <w:b/>
      <w:iCs/>
      <w:sz w:val="44"/>
      <w:szCs w:val="24"/>
    </w:rPr>
  </w:style>
  <w:style w:type="paragraph" w:customStyle="1" w:styleId="416">
    <w:name w:val="公文标题 2"/>
    <w:basedOn w:val="1"/>
    <w:next w:val="347"/>
    <w:autoRedefine/>
    <w:qFormat/>
    <w:uiPriority w:val="0"/>
    <w:pPr>
      <w:outlineLvl w:val="1"/>
    </w:pPr>
    <w:rPr>
      <w:rFonts w:ascii="仿宋_GB2312" w:hAnsi="宋体" w:eastAsia="仿宋_GB2312"/>
      <w:kern w:val="28"/>
      <w:sz w:val="28"/>
      <w:szCs w:val="24"/>
    </w:rPr>
  </w:style>
  <w:style w:type="paragraph" w:customStyle="1" w:styleId="417">
    <w:name w:val="文档正文"/>
    <w:basedOn w:val="1"/>
    <w:autoRedefine/>
    <w:qFormat/>
    <w:uiPriority w:val="0"/>
    <w:pPr>
      <w:spacing w:line="360" w:lineRule="auto"/>
    </w:pPr>
    <w:rPr>
      <w:rFonts w:ascii="宋体" w:hAnsi="宋体"/>
      <w:b/>
      <w:bCs/>
      <w:szCs w:val="24"/>
    </w:rPr>
  </w:style>
  <w:style w:type="paragraph" w:customStyle="1" w:styleId="418">
    <w:name w:val="Char Char Char Char Char Char Char Char Char Char Char"/>
    <w:basedOn w:val="1"/>
    <w:autoRedefine/>
    <w:qFormat/>
    <w:uiPriority w:val="0"/>
    <w:rPr>
      <w:rFonts w:ascii="Tahoma" w:hAnsi="Tahoma" w:cs="Tahoma"/>
      <w:sz w:val="24"/>
    </w:rPr>
  </w:style>
  <w:style w:type="paragraph" w:customStyle="1" w:styleId="419">
    <w:name w:val="xl54"/>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20">
    <w:name w:val="标题6"/>
    <w:basedOn w:val="7"/>
    <w:autoRedefine/>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21">
    <w:name w:val="样式 段后: 0.5 行 左  0.75 字符"/>
    <w:basedOn w:val="1"/>
    <w:autoRedefine/>
    <w:qFormat/>
    <w:uiPriority w:val="0"/>
    <w:pPr>
      <w:widowControl/>
      <w:spacing w:line="360" w:lineRule="auto"/>
      <w:ind w:firstLine="420" w:firstLineChars="200"/>
    </w:pPr>
    <w:rPr>
      <w:rFonts w:hAnsi="Arial" w:cs="Arial"/>
      <w:kern w:val="0"/>
      <w:szCs w:val="21"/>
    </w:rPr>
  </w:style>
  <w:style w:type="character" w:customStyle="1" w:styleId="422">
    <w:name w:val="批注文字 Char1"/>
    <w:basedOn w:val="64"/>
    <w:autoRedefine/>
    <w:semiHidden/>
    <w:qFormat/>
    <w:uiPriority w:val="99"/>
    <w:rPr>
      <w:rFonts w:ascii="Times New Roman" w:hAnsi="Times New Roman" w:eastAsia="宋体" w:cs="Times New Roman"/>
      <w:szCs w:val="24"/>
    </w:rPr>
  </w:style>
  <w:style w:type="paragraph" w:styleId="423">
    <w:name w:val="List Paragraph"/>
    <w:basedOn w:val="1"/>
    <w:autoRedefine/>
    <w:qFormat/>
    <w:uiPriority w:val="99"/>
    <w:pPr>
      <w:ind w:firstLine="420" w:firstLineChars="200"/>
    </w:pPr>
    <w:rPr>
      <w:szCs w:val="24"/>
    </w:rPr>
  </w:style>
  <w:style w:type="character" w:customStyle="1" w:styleId="424">
    <w:name w:val="line"/>
    <w:basedOn w:val="64"/>
    <w:autoRedefine/>
    <w:qFormat/>
    <w:uiPriority w:val="0"/>
    <w:rPr>
      <w:bdr w:val="single" w:color="7C7C7C" w:sz="12" w:space="0"/>
    </w:rPr>
  </w:style>
  <w:style w:type="character" w:customStyle="1" w:styleId="425">
    <w:name w:val="firstspell"/>
    <w:basedOn w:val="64"/>
    <w:autoRedefine/>
    <w:qFormat/>
    <w:uiPriority w:val="0"/>
    <w:rPr>
      <w:color w:val="D90000"/>
    </w:rPr>
  </w:style>
  <w:style w:type="character" w:customStyle="1" w:styleId="426">
    <w:name w:val="hover8"/>
    <w:basedOn w:val="64"/>
    <w:autoRedefine/>
    <w:qFormat/>
    <w:uiPriority w:val="0"/>
    <w:rPr>
      <w:color w:val="006CFF"/>
      <w:shd w:val="clear" w:fill="FFFFFF"/>
    </w:rPr>
  </w:style>
  <w:style w:type="character" w:customStyle="1" w:styleId="427">
    <w:name w:val="hover9"/>
    <w:basedOn w:val="64"/>
    <w:autoRedefine/>
    <w:qFormat/>
    <w:uiPriority w:val="0"/>
    <w:rPr>
      <w:color w:val="FFFFFF"/>
      <w:shd w:val="clear" w:fill="30BBED"/>
    </w:rPr>
  </w:style>
  <w:style w:type="character" w:customStyle="1" w:styleId="428">
    <w:name w:val="hover10"/>
    <w:basedOn w:val="64"/>
    <w:autoRedefine/>
    <w:qFormat/>
    <w:uiPriority w:val="0"/>
    <w:rPr>
      <w:color w:val="FFFFFF"/>
      <w:shd w:val="clear" w:fill="30BBED"/>
    </w:rPr>
  </w:style>
  <w:style w:type="character" w:customStyle="1" w:styleId="429">
    <w:name w:val="hover11"/>
    <w:basedOn w:val="64"/>
    <w:autoRedefine/>
    <w:qFormat/>
    <w:uiPriority w:val="0"/>
    <w:rPr>
      <w:color w:val="FFFFFF"/>
      <w:shd w:val="clear" w:fill="30BBED"/>
    </w:rPr>
  </w:style>
  <w:style w:type="character" w:customStyle="1" w:styleId="430">
    <w:name w:val="nth-child(-n+2)"/>
    <w:basedOn w:val="64"/>
    <w:autoRedefine/>
    <w:qFormat/>
    <w:uiPriority w:val="0"/>
  </w:style>
  <w:style w:type="character" w:customStyle="1" w:styleId="431">
    <w:name w:val="active"/>
    <w:basedOn w:val="64"/>
    <w:autoRedefine/>
    <w:qFormat/>
    <w:uiPriority w:val="0"/>
    <w:rPr>
      <w:color w:val="FFFFFF"/>
      <w:shd w:val="clear" w:fill="30BBED"/>
    </w:rPr>
  </w:style>
  <w:style w:type="character" w:customStyle="1" w:styleId="432">
    <w:name w:val="first-child3"/>
    <w:basedOn w:val="64"/>
    <w:autoRedefine/>
    <w:qFormat/>
    <w:uiPriority w:val="0"/>
  </w:style>
  <w:style w:type="character" w:customStyle="1" w:styleId="433">
    <w:name w:val="layui-layer-tabnow"/>
    <w:basedOn w:val="64"/>
    <w:autoRedefine/>
    <w:qFormat/>
    <w:uiPriority w:val="0"/>
    <w:rPr>
      <w:bdr w:val="single" w:color="CCCCCC" w:sz="6" w:space="0"/>
      <w:shd w:val="clear" w:fill="FFFFFF"/>
    </w:rPr>
  </w:style>
  <w:style w:type="character" w:customStyle="1" w:styleId="434">
    <w:name w:val="firstspell2"/>
    <w:basedOn w:val="64"/>
    <w:autoRedefine/>
    <w:qFormat/>
    <w:uiPriority w:val="0"/>
  </w:style>
  <w:style w:type="character" w:customStyle="1" w:styleId="435">
    <w:name w:val="hover"/>
    <w:basedOn w:val="64"/>
    <w:autoRedefine/>
    <w:qFormat/>
    <w:uiPriority w:val="0"/>
    <w:rPr>
      <w:color w:val="FFFFFF"/>
      <w:shd w:val="clear" w:fill="30BBED"/>
    </w:rPr>
  </w:style>
  <w:style w:type="character" w:customStyle="1" w:styleId="436">
    <w:name w:val="hover1"/>
    <w:basedOn w:val="64"/>
    <w:autoRedefine/>
    <w:qFormat/>
    <w:uiPriority w:val="0"/>
    <w:rPr>
      <w:color w:val="006CFF"/>
      <w:shd w:val="clear" w:fill="FFFFFF"/>
    </w:rPr>
  </w:style>
  <w:style w:type="character" w:customStyle="1" w:styleId="437">
    <w:name w:val="hover2"/>
    <w:basedOn w:val="64"/>
    <w:autoRedefine/>
    <w:qFormat/>
    <w:uiPriority w:val="0"/>
    <w:rPr>
      <w:color w:val="FFFFFF"/>
      <w:shd w:val="clear" w:fill="30BBED"/>
    </w:rPr>
  </w:style>
  <w:style w:type="character" w:customStyle="1" w:styleId="438">
    <w:name w:val="hover3"/>
    <w:basedOn w:val="64"/>
    <w:autoRedefine/>
    <w:qFormat/>
    <w:uiPriority w:val="0"/>
    <w:rPr>
      <w:color w:val="FFFFFF"/>
      <w:shd w:val="clear" w:fill="30BBED"/>
    </w:rPr>
  </w:style>
  <w:style w:type="character" w:customStyle="1" w:styleId="439">
    <w:name w:val="active1"/>
    <w:basedOn w:val="64"/>
    <w:autoRedefine/>
    <w:qFormat/>
    <w:uiPriority w:val="0"/>
    <w:rPr>
      <w:color w:val="FFFFFF"/>
      <w:shd w:val="clear" w:fill="30BBED"/>
    </w:rPr>
  </w:style>
  <w:style w:type="table" w:customStyle="1" w:styleId="440">
    <w:name w:val="Table Normal"/>
    <w:autoRedefine/>
    <w:unhideWhenUsed/>
    <w:qFormat/>
    <w:uiPriority w:val="0"/>
    <w:tblPr>
      <w:tblCellMar>
        <w:top w:w="0" w:type="dxa"/>
        <w:left w:w="0" w:type="dxa"/>
        <w:bottom w:w="0" w:type="dxa"/>
        <w:right w:w="0" w:type="dxa"/>
      </w:tblCellMar>
    </w:tblPr>
  </w:style>
  <w:style w:type="character" w:customStyle="1" w:styleId="441">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F62E0D-A02F-407D-BD9A-91BD6BCC30A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21442</Words>
  <Characters>22992</Characters>
  <Lines>194</Lines>
  <Paragraphs>54</Paragraphs>
  <TotalTime>29</TotalTime>
  <ScaleCrop>false</ScaleCrop>
  <LinksUpToDate>false</LinksUpToDate>
  <CharactersWithSpaces>26288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2018-11-14T03:11:00Z</dcterms:created>
  <dc:creator>Windows 用户</dc:creator>
  <cp:lastModifiedBy>为我撩人°</cp:lastModifiedBy>
  <cp:lastPrinted>2024-01-23T09:16:00Z</cp:lastPrinted>
  <dcterms:modified xsi:type="dcterms:W3CDTF">2024-03-20T08:34:58Z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F9DC9D97711E43B08BF532552DAB0E91_13</vt:lpwstr>
  </property>
</Properties>
</file>